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Pr="00DF75E5" w:rsidRDefault="00E11F31" w:rsidP="00013F3B">
      <w:pPr>
        <w:ind w:firstLine="709"/>
        <w:jc w:val="center"/>
        <w:outlineLvl w:val="0"/>
        <w:rPr>
          <w:b/>
          <w:bCs/>
          <w:color w:val="000000"/>
          <w:sz w:val="40"/>
          <w:szCs w:val="40"/>
        </w:rPr>
      </w:pPr>
      <w:r w:rsidRPr="00DF75E5">
        <w:rPr>
          <w:b/>
          <w:bCs/>
          <w:color w:val="000000"/>
          <w:sz w:val="40"/>
          <w:szCs w:val="40"/>
        </w:rPr>
        <w:t>КОЛЛЕКТИВНЫЙ ДОГОВОР</w:t>
      </w:r>
    </w:p>
    <w:p w:rsidR="00E11F31" w:rsidRPr="00E11F31" w:rsidRDefault="00E11F31" w:rsidP="00013F3B">
      <w:pPr>
        <w:ind w:firstLine="709"/>
        <w:jc w:val="center"/>
        <w:outlineLvl w:val="0"/>
        <w:rPr>
          <w:b/>
          <w:bCs/>
          <w:color w:val="000000"/>
          <w:sz w:val="28"/>
          <w:szCs w:val="28"/>
        </w:rPr>
      </w:pPr>
    </w:p>
    <w:p w:rsidR="00E11F31" w:rsidRPr="00E11F31" w:rsidRDefault="00E11F31" w:rsidP="00013F3B">
      <w:pPr>
        <w:ind w:firstLine="709"/>
        <w:jc w:val="center"/>
        <w:outlineLvl w:val="0"/>
        <w:rPr>
          <w:b/>
          <w:bCs/>
          <w:color w:val="000000"/>
          <w:sz w:val="28"/>
          <w:szCs w:val="28"/>
          <w:u w:val="single"/>
        </w:rPr>
      </w:pPr>
      <w:r w:rsidRPr="00E11F31">
        <w:rPr>
          <w:b/>
          <w:bCs/>
          <w:color w:val="000000"/>
          <w:sz w:val="28"/>
          <w:szCs w:val="28"/>
          <w:u w:val="single"/>
        </w:rPr>
        <w:t xml:space="preserve">Муниципального бюджетного образовательного учреждения </w:t>
      </w:r>
    </w:p>
    <w:p w:rsidR="00E11F31" w:rsidRPr="00E11F31" w:rsidRDefault="00E11F31" w:rsidP="00013F3B">
      <w:pPr>
        <w:ind w:firstLine="709"/>
        <w:jc w:val="center"/>
        <w:outlineLvl w:val="0"/>
        <w:rPr>
          <w:b/>
          <w:bCs/>
          <w:color w:val="000000"/>
          <w:sz w:val="28"/>
          <w:szCs w:val="28"/>
          <w:u w:val="single"/>
        </w:rPr>
      </w:pPr>
      <w:r w:rsidRPr="00E11F31">
        <w:rPr>
          <w:b/>
          <w:bCs/>
          <w:color w:val="000000"/>
          <w:sz w:val="28"/>
          <w:szCs w:val="28"/>
          <w:u w:val="single"/>
        </w:rPr>
        <w:t>дополнительного образования детей</w:t>
      </w:r>
    </w:p>
    <w:p w:rsidR="00E11F31" w:rsidRPr="00E11F31" w:rsidRDefault="00E11F31" w:rsidP="00013F3B">
      <w:pPr>
        <w:ind w:firstLine="709"/>
        <w:jc w:val="center"/>
        <w:outlineLvl w:val="0"/>
        <w:rPr>
          <w:b/>
          <w:bCs/>
          <w:color w:val="000000"/>
          <w:sz w:val="28"/>
          <w:szCs w:val="28"/>
          <w:u w:val="single"/>
        </w:rPr>
      </w:pPr>
      <w:r w:rsidRPr="00E11F31">
        <w:rPr>
          <w:b/>
          <w:bCs/>
          <w:color w:val="000000"/>
          <w:sz w:val="28"/>
          <w:szCs w:val="28"/>
          <w:u w:val="single"/>
        </w:rPr>
        <w:t>«Дворец детского (юношеского) творчества»</w:t>
      </w:r>
    </w:p>
    <w:p w:rsidR="00E11F31" w:rsidRPr="00E11F31" w:rsidRDefault="00E11F31" w:rsidP="00013F3B">
      <w:pPr>
        <w:ind w:firstLine="709"/>
        <w:jc w:val="center"/>
        <w:outlineLvl w:val="0"/>
        <w:rPr>
          <w:b/>
          <w:bCs/>
          <w:color w:val="000000"/>
          <w:sz w:val="28"/>
          <w:szCs w:val="28"/>
          <w:u w:val="single"/>
        </w:rPr>
      </w:pPr>
      <w:r w:rsidRPr="00E11F31">
        <w:rPr>
          <w:b/>
          <w:bCs/>
          <w:color w:val="000000"/>
          <w:sz w:val="28"/>
          <w:szCs w:val="28"/>
          <w:u w:val="single"/>
        </w:rPr>
        <w:t>города Чебоксары</w:t>
      </w:r>
    </w:p>
    <w:p w:rsidR="00E11F31" w:rsidRPr="00E11F31" w:rsidRDefault="00E11F31" w:rsidP="00013F3B">
      <w:pPr>
        <w:ind w:firstLine="709"/>
        <w:jc w:val="center"/>
        <w:outlineLvl w:val="0"/>
        <w:rPr>
          <w:b/>
          <w:bCs/>
          <w:color w:val="000000"/>
          <w:sz w:val="28"/>
          <w:szCs w:val="28"/>
          <w:u w:val="single"/>
        </w:rPr>
      </w:pPr>
    </w:p>
    <w:p w:rsidR="00E11F31" w:rsidRPr="00E11F31" w:rsidRDefault="00E11F31" w:rsidP="00013F3B">
      <w:pPr>
        <w:ind w:firstLine="709"/>
        <w:jc w:val="center"/>
        <w:outlineLvl w:val="0"/>
        <w:rPr>
          <w:b/>
          <w:bCs/>
          <w:color w:val="000000"/>
          <w:sz w:val="28"/>
          <w:szCs w:val="28"/>
        </w:rPr>
      </w:pPr>
      <w:r w:rsidRPr="00E11F31">
        <w:rPr>
          <w:b/>
          <w:bCs/>
          <w:color w:val="000000"/>
          <w:sz w:val="28"/>
          <w:szCs w:val="28"/>
          <w:u w:val="single"/>
        </w:rPr>
        <w:t xml:space="preserve">МБОУДОД </w:t>
      </w:r>
      <w:r w:rsidR="00625DAF">
        <w:rPr>
          <w:b/>
          <w:bCs/>
          <w:color w:val="000000"/>
          <w:sz w:val="28"/>
          <w:szCs w:val="28"/>
          <w:u w:val="single"/>
        </w:rPr>
        <w:t xml:space="preserve"> </w:t>
      </w:r>
      <w:r w:rsidRPr="00E11F31">
        <w:rPr>
          <w:b/>
          <w:bCs/>
          <w:color w:val="000000"/>
          <w:sz w:val="28"/>
          <w:szCs w:val="28"/>
          <w:u w:val="single"/>
        </w:rPr>
        <w:t>ДДЮТ</w:t>
      </w:r>
    </w:p>
    <w:p w:rsidR="00E11F31" w:rsidRPr="00E11F31" w:rsidRDefault="00E11F31" w:rsidP="00013F3B">
      <w:pPr>
        <w:ind w:firstLine="709"/>
        <w:jc w:val="center"/>
        <w:outlineLvl w:val="0"/>
        <w:rPr>
          <w:b/>
          <w:bCs/>
          <w:color w:val="000000"/>
          <w:sz w:val="28"/>
          <w:szCs w:val="28"/>
        </w:rPr>
      </w:pPr>
    </w:p>
    <w:p w:rsidR="00E11F31" w:rsidRPr="00E11F31" w:rsidRDefault="00E11F31" w:rsidP="00013F3B">
      <w:pPr>
        <w:ind w:firstLine="709"/>
        <w:jc w:val="center"/>
        <w:outlineLvl w:val="0"/>
        <w:rPr>
          <w:b/>
          <w:bCs/>
          <w:color w:val="000000"/>
          <w:sz w:val="28"/>
          <w:szCs w:val="28"/>
        </w:rPr>
      </w:pPr>
    </w:p>
    <w:p w:rsidR="00E11F31" w:rsidRPr="00E11F31" w:rsidRDefault="00E11F31" w:rsidP="00013F3B">
      <w:pPr>
        <w:ind w:firstLine="709"/>
        <w:jc w:val="center"/>
        <w:outlineLvl w:val="0"/>
        <w:rPr>
          <w:b/>
          <w:bCs/>
          <w:color w:val="000000"/>
          <w:sz w:val="28"/>
          <w:szCs w:val="28"/>
        </w:rPr>
      </w:pPr>
    </w:p>
    <w:p w:rsidR="00E11F31" w:rsidRPr="00E11F31" w:rsidRDefault="00E11F31" w:rsidP="00013F3B">
      <w:pPr>
        <w:ind w:firstLine="709"/>
        <w:jc w:val="center"/>
        <w:outlineLvl w:val="0"/>
        <w:rPr>
          <w:b/>
          <w:bCs/>
          <w:color w:val="000000"/>
          <w:sz w:val="28"/>
          <w:szCs w:val="28"/>
        </w:rPr>
      </w:pPr>
      <w:r w:rsidRPr="00E11F31">
        <w:rPr>
          <w:b/>
          <w:bCs/>
          <w:color w:val="000000"/>
          <w:sz w:val="28"/>
          <w:szCs w:val="28"/>
        </w:rPr>
        <w:t>на 2012-2014 годы</w:t>
      </w: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Pr="00246F79" w:rsidRDefault="00E11F31" w:rsidP="00E11F31">
      <w:pPr>
        <w:ind w:left="240"/>
        <w:outlineLvl w:val="0"/>
        <w:rPr>
          <w:color w:val="000000"/>
        </w:rPr>
      </w:pPr>
      <w:r w:rsidRPr="00246F79">
        <w:rPr>
          <w:color w:val="000000"/>
        </w:rPr>
        <w:t xml:space="preserve">Коллективный договор прошел уведомительную регистрацию </w:t>
      </w:r>
    </w:p>
    <w:p w:rsidR="00E11F31" w:rsidRPr="00246F79" w:rsidRDefault="00E11F31" w:rsidP="00E11F31">
      <w:pPr>
        <w:ind w:left="240"/>
        <w:rPr>
          <w:color w:val="000000"/>
        </w:rPr>
      </w:pPr>
      <w:r w:rsidRPr="00246F79">
        <w:rPr>
          <w:color w:val="000000"/>
        </w:rPr>
        <w:t xml:space="preserve">в органе по труду______________________________________ </w:t>
      </w:r>
    </w:p>
    <w:p w:rsidR="00E11F31" w:rsidRPr="00246F79" w:rsidRDefault="00E11F31" w:rsidP="00625DAF">
      <w:pPr>
        <w:ind w:firstLine="240"/>
        <w:rPr>
          <w:color w:val="000000"/>
        </w:rPr>
      </w:pPr>
      <w:r w:rsidRPr="00246F79">
        <w:rPr>
          <w:color w:val="000000"/>
        </w:rPr>
        <w:t xml:space="preserve">Регистрационный №___ от «___»____________20_г. </w:t>
      </w:r>
    </w:p>
    <w:p w:rsidR="00E11F31" w:rsidRDefault="00E11F31" w:rsidP="00E11F31">
      <w:pPr>
        <w:rPr>
          <w:color w:val="000000"/>
        </w:rPr>
      </w:pPr>
    </w:p>
    <w:p w:rsidR="00E11F31" w:rsidRPr="00246F79" w:rsidRDefault="00E11F31" w:rsidP="00625DAF">
      <w:pPr>
        <w:ind w:firstLine="240"/>
        <w:outlineLvl w:val="0"/>
        <w:rPr>
          <w:color w:val="000000"/>
        </w:rPr>
      </w:pPr>
      <w:r w:rsidRPr="00246F79">
        <w:rPr>
          <w:color w:val="000000"/>
        </w:rPr>
        <w:t>Руководитель органа по труд</w:t>
      </w:r>
      <w:r>
        <w:rPr>
          <w:color w:val="000000"/>
        </w:rPr>
        <w:t>у___________________________</w:t>
      </w:r>
    </w:p>
    <w:p w:rsidR="00E11F31" w:rsidRDefault="00E11F31" w:rsidP="00E11F31">
      <w:pPr>
        <w:rPr>
          <w:color w:val="000000"/>
        </w:rPr>
      </w:pPr>
    </w:p>
    <w:p w:rsidR="00E11F31" w:rsidRDefault="00E11F31" w:rsidP="00E11F31">
      <w:pPr>
        <w:ind w:left="240" w:hanging="240"/>
        <w:rPr>
          <w:color w:val="000000"/>
        </w:rPr>
      </w:pPr>
    </w:p>
    <w:p w:rsidR="00E11F31" w:rsidRDefault="00E11F31" w:rsidP="00E11F31">
      <w:pPr>
        <w:rPr>
          <w:color w:val="000000"/>
        </w:rPr>
      </w:pPr>
    </w:p>
    <w:p w:rsidR="00E11F31" w:rsidRPr="00246F79" w:rsidRDefault="00E11F31" w:rsidP="00625DAF">
      <w:pPr>
        <w:ind w:firstLine="240"/>
        <w:outlineLvl w:val="0"/>
        <w:rPr>
          <w:color w:val="000000"/>
        </w:rPr>
      </w:pPr>
      <w:r>
        <w:rPr>
          <w:color w:val="000000"/>
        </w:rPr>
        <w:t>В</w:t>
      </w:r>
      <w:r w:rsidRPr="00246F79">
        <w:rPr>
          <w:color w:val="000000"/>
        </w:rPr>
        <w:t xml:space="preserve"> территориальном профсоюзном органе </w:t>
      </w:r>
    </w:p>
    <w:p w:rsidR="00E11F31" w:rsidRPr="00246F79" w:rsidRDefault="00E11F31" w:rsidP="00625DAF">
      <w:pPr>
        <w:ind w:firstLine="240"/>
        <w:rPr>
          <w:color w:val="000000"/>
        </w:rPr>
      </w:pPr>
      <w:r w:rsidRPr="00246F79">
        <w:rPr>
          <w:color w:val="000000"/>
        </w:rPr>
        <w:t xml:space="preserve">Регистрационный № ____ от «____» ____________20___г. </w:t>
      </w:r>
    </w:p>
    <w:p w:rsidR="00E11F31" w:rsidRDefault="00E11F31" w:rsidP="00E11F31">
      <w:pPr>
        <w:rPr>
          <w:color w:val="000000"/>
        </w:rPr>
      </w:pPr>
    </w:p>
    <w:p w:rsidR="00E11F31" w:rsidRPr="00246F79" w:rsidRDefault="00E11F31" w:rsidP="00625DAF">
      <w:pPr>
        <w:ind w:firstLine="240"/>
        <w:outlineLvl w:val="0"/>
        <w:rPr>
          <w:color w:val="000000"/>
        </w:rPr>
      </w:pPr>
      <w:r w:rsidRPr="00246F79">
        <w:rPr>
          <w:color w:val="000000"/>
        </w:rPr>
        <w:t>Председатель городской организации</w:t>
      </w:r>
    </w:p>
    <w:p w:rsidR="00E11F31" w:rsidRPr="00246F79" w:rsidRDefault="00E11F31" w:rsidP="00625DAF">
      <w:pPr>
        <w:ind w:firstLine="240"/>
        <w:rPr>
          <w:color w:val="000000"/>
        </w:rPr>
      </w:pPr>
      <w:r w:rsidRPr="00246F79">
        <w:rPr>
          <w:color w:val="000000"/>
        </w:rPr>
        <w:t xml:space="preserve">Профсоюза работников народного </w:t>
      </w:r>
    </w:p>
    <w:p w:rsidR="00E11F31" w:rsidRPr="00246F79" w:rsidRDefault="00E11F31" w:rsidP="00625DAF">
      <w:pPr>
        <w:ind w:firstLine="240"/>
        <w:rPr>
          <w:color w:val="000000"/>
        </w:rPr>
      </w:pPr>
      <w:r w:rsidRPr="00246F79">
        <w:rPr>
          <w:color w:val="000000"/>
        </w:rPr>
        <w:t xml:space="preserve">образования и науки РФ </w:t>
      </w:r>
    </w:p>
    <w:p w:rsidR="00E11F31" w:rsidRPr="00246F79" w:rsidRDefault="00E11F31" w:rsidP="00625DAF">
      <w:pPr>
        <w:ind w:firstLine="240"/>
        <w:rPr>
          <w:color w:val="000000"/>
        </w:rPr>
      </w:pPr>
      <w:r w:rsidRPr="00246F79">
        <w:rPr>
          <w:color w:val="000000"/>
        </w:rPr>
        <w:t xml:space="preserve">________________ З.А. Ильина </w:t>
      </w: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E11F31" w:rsidRDefault="00E11F31" w:rsidP="00013F3B">
      <w:pPr>
        <w:ind w:firstLine="709"/>
        <w:jc w:val="center"/>
        <w:outlineLvl w:val="0"/>
        <w:rPr>
          <w:b/>
          <w:bCs/>
          <w:color w:val="000000"/>
        </w:rPr>
      </w:pPr>
    </w:p>
    <w:p w:rsidR="00FA26CC" w:rsidRPr="00FA26CC" w:rsidRDefault="00FA26CC" w:rsidP="00013F3B">
      <w:pPr>
        <w:ind w:firstLine="709"/>
        <w:jc w:val="center"/>
        <w:outlineLvl w:val="0"/>
        <w:rPr>
          <w:b/>
          <w:bCs/>
          <w:color w:val="000000"/>
          <w:sz w:val="28"/>
          <w:szCs w:val="28"/>
        </w:rPr>
      </w:pPr>
      <w:proofErr w:type="gramStart"/>
      <w:r w:rsidRPr="00FA26CC">
        <w:rPr>
          <w:b/>
          <w:bCs/>
          <w:color w:val="000000"/>
          <w:sz w:val="28"/>
          <w:szCs w:val="28"/>
          <w:lang w:val="en-US"/>
        </w:rPr>
        <w:lastRenderedPageBreak/>
        <w:t>I</w:t>
      </w:r>
      <w:r w:rsidRPr="00FA26CC">
        <w:rPr>
          <w:b/>
          <w:bCs/>
          <w:color w:val="000000"/>
          <w:sz w:val="28"/>
          <w:szCs w:val="28"/>
        </w:rPr>
        <w:t>. Общие положения.</w:t>
      </w:r>
      <w:proofErr w:type="gramEnd"/>
    </w:p>
    <w:p w:rsidR="00246F79" w:rsidRPr="00246F79" w:rsidRDefault="00246F79" w:rsidP="00246F79">
      <w:pPr>
        <w:ind w:firstLine="709"/>
        <w:jc w:val="both"/>
        <w:rPr>
          <w:b/>
          <w:bCs/>
          <w:color w:val="000000"/>
        </w:rPr>
      </w:pPr>
    </w:p>
    <w:p w:rsidR="002D6132" w:rsidRPr="00246F79" w:rsidRDefault="00051885" w:rsidP="005E32F2">
      <w:pPr>
        <w:ind w:firstLine="709"/>
        <w:jc w:val="both"/>
        <w:rPr>
          <w:color w:val="000000"/>
        </w:rPr>
      </w:pPr>
      <w:r w:rsidRPr="00246F79">
        <w:rPr>
          <w:color w:val="000000"/>
        </w:rPr>
        <w:t xml:space="preserve">1.1. Настоящий коллективный договор заключен между работодателем и </w:t>
      </w:r>
      <w:r w:rsidR="00D234E4" w:rsidRPr="00246F79">
        <w:rPr>
          <w:color w:val="000000"/>
        </w:rPr>
        <w:t xml:space="preserve">работниками </w:t>
      </w:r>
      <w:r w:rsidRPr="00246F79">
        <w:rPr>
          <w:color w:val="000000"/>
        </w:rPr>
        <w:t xml:space="preserve">и является правовым актом, регулирующим социально-трудовые отношения в </w:t>
      </w:r>
      <w:r w:rsidR="002D6132" w:rsidRPr="00246F79">
        <w:rPr>
          <w:color w:val="000000"/>
        </w:rPr>
        <w:t xml:space="preserve">муниципальном </w:t>
      </w:r>
      <w:r w:rsidR="009B4A75">
        <w:rPr>
          <w:color w:val="000000"/>
        </w:rPr>
        <w:t xml:space="preserve">бюджетном </w:t>
      </w:r>
      <w:r w:rsidR="00D70B8E">
        <w:rPr>
          <w:color w:val="000000"/>
        </w:rPr>
        <w:t xml:space="preserve">образовательном </w:t>
      </w:r>
      <w:r w:rsidR="002D6132" w:rsidRPr="00246F79">
        <w:rPr>
          <w:color w:val="000000"/>
        </w:rPr>
        <w:t>учреждении дополнительного образования детей «Дворец детского (юношеского) творчества</w:t>
      </w:r>
      <w:r w:rsidR="00D70B8E">
        <w:rPr>
          <w:color w:val="000000"/>
        </w:rPr>
        <w:t>»</w:t>
      </w:r>
      <w:r w:rsidR="002D6132" w:rsidRPr="00246F79">
        <w:rPr>
          <w:color w:val="000000"/>
        </w:rPr>
        <w:t xml:space="preserve"> г</w:t>
      </w:r>
      <w:r w:rsidR="009B4A75">
        <w:rPr>
          <w:color w:val="000000"/>
        </w:rPr>
        <w:t xml:space="preserve">орода </w:t>
      </w:r>
      <w:r w:rsidR="00D70B8E">
        <w:rPr>
          <w:color w:val="000000"/>
        </w:rPr>
        <w:t>Чебоксары</w:t>
      </w:r>
      <w:r w:rsidR="002D6132" w:rsidRPr="00246F79">
        <w:rPr>
          <w:color w:val="000000"/>
        </w:rPr>
        <w:t>.</w:t>
      </w:r>
      <w:r w:rsidRPr="00246F79">
        <w:rPr>
          <w:color w:val="000000"/>
        </w:rPr>
        <w:t xml:space="preserve"> </w:t>
      </w:r>
    </w:p>
    <w:p w:rsidR="004225E3" w:rsidRDefault="00051885" w:rsidP="004225E3">
      <w:pPr>
        <w:ind w:firstLine="709"/>
        <w:jc w:val="both"/>
        <w:rPr>
          <w:color w:val="000000"/>
        </w:rPr>
      </w:pPr>
      <w:r w:rsidRPr="00246F79">
        <w:rPr>
          <w:color w:val="000000"/>
        </w:rPr>
        <w:t xml:space="preserve">1.2. </w:t>
      </w:r>
      <w:proofErr w:type="gramStart"/>
      <w:r w:rsidRPr="00246F79">
        <w:rPr>
          <w:color w:val="000000"/>
        </w:rPr>
        <w:t xml:space="preserve">Коллективный договор заключен в соответствии с Трудовым кодексом </w:t>
      </w:r>
      <w:r w:rsidR="00D234E4" w:rsidRPr="00246F79">
        <w:rPr>
          <w:color w:val="000000"/>
        </w:rPr>
        <w:t>Российской Федерации</w:t>
      </w:r>
      <w:r w:rsidRPr="00246F79">
        <w:rPr>
          <w:color w:val="000000"/>
        </w:rPr>
        <w:t xml:space="preserve"> (далее - ТК </w:t>
      </w:r>
      <w:r w:rsidR="00D234E4" w:rsidRPr="00246F79">
        <w:rPr>
          <w:color w:val="000000"/>
        </w:rPr>
        <w:t>РФ</w:t>
      </w:r>
      <w:r w:rsidR="004225E3">
        <w:rPr>
          <w:color w:val="000000"/>
        </w:rPr>
        <w:t>),</w:t>
      </w:r>
      <w:r w:rsidRPr="00246F79">
        <w:rPr>
          <w:color w:val="000000"/>
        </w:rPr>
        <w:t xml:space="preserve"> </w:t>
      </w:r>
      <w:r w:rsidR="004225E3">
        <w:rPr>
          <w:color w:val="000000"/>
        </w:rPr>
        <w:t>действующим Республиканским отраслевым соглашением по решению социально-экономических проблем и обеспечению правовых гарантий работников образования Чувашской Республики,</w:t>
      </w:r>
      <w:r w:rsidR="004225E3" w:rsidRPr="004225E3">
        <w:rPr>
          <w:color w:val="000000"/>
        </w:rPr>
        <w:t xml:space="preserve"> </w:t>
      </w:r>
      <w:r w:rsidR="004225E3">
        <w:rPr>
          <w:color w:val="000000"/>
        </w:rPr>
        <w:t>С</w:t>
      </w:r>
      <w:r w:rsidR="004225E3" w:rsidRPr="00246F79">
        <w:rPr>
          <w:color w:val="000000"/>
        </w:rPr>
        <w:t>оглашением между Управлением образования администрации города Чебоксары и Чебоксарской городской организацией профсоюза работников народного образования и науки РФ</w:t>
      </w:r>
      <w:r w:rsidR="004225E3">
        <w:rPr>
          <w:color w:val="000000"/>
        </w:rPr>
        <w:t>, с целью установления</w:t>
      </w:r>
      <w:r w:rsidR="004225E3" w:rsidRPr="00246F79">
        <w:rPr>
          <w:color w:val="000000"/>
        </w:rPr>
        <w:t xml:space="preserve"> дополнительных социально-экономических, правовых и профессиональных гарантий и льгот для работников</w:t>
      </w:r>
      <w:proofErr w:type="gramEnd"/>
      <w:r w:rsidR="004225E3" w:rsidRPr="00246F79">
        <w:rPr>
          <w:color w:val="000000"/>
        </w:rPr>
        <w:t>, а также по созданию более благоприятных условий труда по сравнению с установленными законами, иными нормативными правовыми актами, содержащими нормы трудового права</w:t>
      </w:r>
      <w:r w:rsidR="004225E3">
        <w:rPr>
          <w:color w:val="000000"/>
        </w:rPr>
        <w:t>.</w:t>
      </w:r>
    </w:p>
    <w:p w:rsidR="00C105CA" w:rsidRDefault="00051885" w:rsidP="005E32F2">
      <w:pPr>
        <w:ind w:firstLine="709"/>
        <w:jc w:val="both"/>
        <w:rPr>
          <w:color w:val="000000"/>
        </w:rPr>
      </w:pPr>
      <w:r w:rsidRPr="00246F79">
        <w:rPr>
          <w:color w:val="000000"/>
        </w:rPr>
        <w:t>1.3. Сторонами коллективного договора являются:</w:t>
      </w:r>
    </w:p>
    <w:p w:rsidR="00A12392" w:rsidRPr="00246F79" w:rsidRDefault="00051885" w:rsidP="005E32F2">
      <w:pPr>
        <w:ind w:firstLine="709"/>
        <w:jc w:val="both"/>
        <w:rPr>
          <w:color w:val="000000"/>
        </w:rPr>
      </w:pPr>
      <w:r w:rsidRPr="00246F79">
        <w:rPr>
          <w:color w:val="000000"/>
        </w:rPr>
        <w:t xml:space="preserve"> </w:t>
      </w:r>
    </w:p>
    <w:p w:rsidR="00051885" w:rsidRPr="00246F79" w:rsidRDefault="00D234E4" w:rsidP="00050320">
      <w:pPr>
        <w:numPr>
          <w:ilvl w:val="0"/>
          <w:numId w:val="1"/>
        </w:numPr>
        <w:tabs>
          <w:tab w:val="left" w:pos="0"/>
        </w:tabs>
        <w:ind w:left="0" w:firstLine="1200"/>
        <w:jc w:val="both"/>
        <w:rPr>
          <w:color w:val="000000"/>
        </w:rPr>
      </w:pPr>
      <w:r w:rsidRPr="00246F79">
        <w:rPr>
          <w:color w:val="000000"/>
        </w:rPr>
        <w:t xml:space="preserve">работники </w:t>
      </w:r>
      <w:r w:rsidR="00051885" w:rsidRPr="00246F79">
        <w:rPr>
          <w:color w:val="000000"/>
        </w:rPr>
        <w:t xml:space="preserve">учреждения, </w:t>
      </w:r>
      <w:r w:rsidR="00F25A89" w:rsidRPr="00246F79">
        <w:rPr>
          <w:color w:val="000000"/>
        </w:rPr>
        <w:t xml:space="preserve">являющиеся членами Профсоюза работников народного образования и науки РФ (далее - Профсоюз), </w:t>
      </w:r>
      <w:r w:rsidR="00051885" w:rsidRPr="00246F79">
        <w:rPr>
          <w:color w:val="000000"/>
        </w:rPr>
        <w:t xml:space="preserve">в лице их представителя - первичной профсоюзной </w:t>
      </w:r>
      <w:r w:rsidRPr="00246F79">
        <w:rPr>
          <w:color w:val="000000"/>
        </w:rPr>
        <w:t>организации</w:t>
      </w:r>
      <w:r w:rsidR="00051885" w:rsidRPr="00246F79">
        <w:rPr>
          <w:color w:val="000000"/>
        </w:rPr>
        <w:t xml:space="preserve"> (далее -</w:t>
      </w:r>
      <w:r w:rsidR="00F25A89" w:rsidRPr="00246F79">
        <w:rPr>
          <w:color w:val="000000"/>
        </w:rPr>
        <w:t xml:space="preserve"> профком</w:t>
      </w:r>
      <w:r w:rsidR="00051885" w:rsidRPr="00246F79">
        <w:rPr>
          <w:color w:val="000000"/>
        </w:rPr>
        <w:t xml:space="preserve">); </w:t>
      </w:r>
    </w:p>
    <w:p w:rsidR="00051885" w:rsidRPr="00246F79" w:rsidRDefault="00051885" w:rsidP="00050320">
      <w:pPr>
        <w:numPr>
          <w:ilvl w:val="0"/>
          <w:numId w:val="1"/>
        </w:numPr>
        <w:tabs>
          <w:tab w:val="left" w:pos="-240"/>
        </w:tabs>
        <w:ind w:left="0" w:firstLine="1200"/>
        <w:jc w:val="both"/>
        <w:rPr>
          <w:b/>
          <w:color w:val="000000"/>
        </w:rPr>
      </w:pPr>
      <w:r w:rsidRPr="00246F79">
        <w:rPr>
          <w:color w:val="000000"/>
        </w:rPr>
        <w:t>работодатель в лице</w:t>
      </w:r>
      <w:r w:rsidR="00F25A89" w:rsidRPr="00246F79">
        <w:rPr>
          <w:color w:val="000000"/>
        </w:rPr>
        <w:t xml:space="preserve"> его представителя – директора </w:t>
      </w:r>
      <w:r w:rsidR="00F25A89" w:rsidRPr="00246F79">
        <w:rPr>
          <w:b/>
          <w:color w:val="000000"/>
        </w:rPr>
        <w:t>Петровой Г.А.</w:t>
      </w:r>
      <w:r w:rsidRPr="00246F79">
        <w:rPr>
          <w:color w:val="000000"/>
        </w:rPr>
        <w:t xml:space="preserve"> </w:t>
      </w:r>
    </w:p>
    <w:p w:rsidR="00C105CA" w:rsidRDefault="00C105CA" w:rsidP="005E32F2">
      <w:pPr>
        <w:ind w:firstLine="709"/>
        <w:jc w:val="both"/>
        <w:rPr>
          <w:color w:val="000000"/>
        </w:rPr>
      </w:pPr>
    </w:p>
    <w:p w:rsidR="00C105CA" w:rsidRDefault="00420118" w:rsidP="005E32F2">
      <w:pPr>
        <w:ind w:firstLine="709"/>
        <w:jc w:val="both"/>
        <w:rPr>
          <w:color w:val="000000"/>
        </w:rPr>
      </w:pPr>
      <w:r>
        <w:rPr>
          <w:color w:val="000000"/>
        </w:rPr>
        <w:t>1.</w:t>
      </w:r>
      <w:r w:rsidRPr="00420118">
        <w:rPr>
          <w:color w:val="000000"/>
        </w:rPr>
        <w:t>4</w:t>
      </w:r>
      <w:r>
        <w:rPr>
          <w:color w:val="000000"/>
        </w:rPr>
        <w:t>.</w:t>
      </w:r>
      <w:r w:rsidR="00C105CA">
        <w:rPr>
          <w:color w:val="000000"/>
        </w:rPr>
        <w:t xml:space="preserve"> Настоящий коллективный договор заключен сроком на 3 года и вступает в силу с момента его подписания сторонами.</w:t>
      </w:r>
    </w:p>
    <w:p w:rsidR="00C105CA" w:rsidRDefault="00C105CA" w:rsidP="005E32F2">
      <w:pPr>
        <w:ind w:firstLine="709"/>
        <w:jc w:val="both"/>
        <w:rPr>
          <w:color w:val="000000"/>
        </w:rPr>
      </w:pPr>
    </w:p>
    <w:p w:rsidR="00C105CA" w:rsidRDefault="00C105CA" w:rsidP="005E32F2">
      <w:pPr>
        <w:ind w:firstLine="709"/>
        <w:jc w:val="both"/>
        <w:rPr>
          <w:color w:val="000000"/>
        </w:rPr>
      </w:pPr>
      <w:r>
        <w:rPr>
          <w:color w:val="000000"/>
        </w:rPr>
        <w:t>1.5. Стороны, признавая принципы социального партнерства, обязуются:</w:t>
      </w:r>
    </w:p>
    <w:p w:rsidR="00C105CA" w:rsidRDefault="00C105CA" w:rsidP="005E32F2">
      <w:pPr>
        <w:ind w:firstLine="709"/>
        <w:jc w:val="both"/>
        <w:rPr>
          <w:color w:val="000000"/>
        </w:rPr>
      </w:pPr>
    </w:p>
    <w:p w:rsidR="00C105CA" w:rsidRDefault="00C105CA" w:rsidP="005E32F2">
      <w:pPr>
        <w:ind w:firstLine="709"/>
        <w:jc w:val="both"/>
        <w:rPr>
          <w:color w:val="000000"/>
        </w:rPr>
      </w:pPr>
      <w:r>
        <w:rPr>
          <w:color w:val="000000"/>
        </w:rPr>
        <w:t>1.5.1. Работодатель:</w:t>
      </w:r>
    </w:p>
    <w:p w:rsidR="00527AA8" w:rsidRDefault="00C105CA" w:rsidP="00050320">
      <w:pPr>
        <w:numPr>
          <w:ilvl w:val="0"/>
          <w:numId w:val="12"/>
        </w:numPr>
        <w:tabs>
          <w:tab w:val="clear" w:pos="720"/>
          <w:tab w:val="num" w:pos="0"/>
        </w:tabs>
        <w:ind w:firstLine="480"/>
        <w:jc w:val="both"/>
        <w:rPr>
          <w:color w:val="000000"/>
        </w:rPr>
      </w:pPr>
      <w:r>
        <w:rPr>
          <w:color w:val="000000"/>
        </w:rPr>
        <w:t xml:space="preserve">признавать выборный орган первичной профсоюзной организации (профсоюзный комитет) единственным представителем работников, ведущим коллективные переговоры </w:t>
      </w:r>
      <w:r w:rsidR="00527AA8">
        <w:rPr>
          <w:color w:val="000000"/>
        </w:rPr>
        <w:t>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w:t>
      </w:r>
    </w:p>
    <w:p w:rsidR="00527AA8" w:rsidRDefault="00527AA8" w:rsidP="00050320">
      <w:pPr>
        <w:numPr>
          <w:ilvl w:val="0"/>
          <w:numId w:val="12"/>
        </w:numPr>
        <w:tabs>
          <w:tab w:val="clear" w:pos="720"/>
          <w:tab w:val="num" w:pos="-120"/>
        </w:tabs>
        <w:ind w:firstLine="480"/>
        <w:jc w:val="both"/>
        <w:rPr>
          <w:color w:val="000000"/>
        </w:rPr>
      </w:pPr>
      <w:r>
        <w:rPr>
          <w:color w:val="000000"/>
        </w:rPr>
        <w:t>вопросов оплаты труда, продолжительности рабочего времени, условий и охраны труда, предоставления отпусков, социально-бытовых льгот и гарантий членам коллектива;</w:t>
      </w:r>
    </w:p>
    <w:p w:rsidR="00527AA8" w:rsidRDefault="00527AA8" w:rsidP="00050320">
      <w:pPr>
        <w:numPr>
          <w:ilvl w:val="0"/>
          <w:numId w:val="12"/>
        </w:numPr>
        <w:tabs>
          <w:tab w:val="clear" w:pos="720"/>
          <w:tab w:val="num" w:pos="0"/>
        </w:tabs>
        <w:ind w:firstLine="480"/>
        <w:jc w:val="both"/>
        <w:rPr>
          <w:color w:val="000000"/>
        </w:rPr>
      </w:pPr>
      <w:r>
        <w:rPr>
          <w:color w:val="000000"/>
        </w:rPr>
        <w:t>соблюдать условия данного договора и выполнять его положения;</w:t>
      </w:r>
    </w:p>
    <w:p w:rsidR="00527AA8" w:rsidRDefault="002B774A" w:rsidP="00625DAF">
      <w:pPr>
        <w:ind w:left="720"/>
        <w:jc w:val="both"/>
        <w:rPr>
          <w:color w:val="000000"/>
        </w:rPr>
      </w:pPr>
      <w:proofErr w:type="gramStart"/>
      <w:r>
        <w:rPr>
          <w:color w:val="000000"/>
        </w:rPr>
        <w:t>знакомить под роспись с кол</w:t>
      </w:r>
      <w:r w:rsidR="006F41AD">
        <w:rPr>
          <w:color w:val="000000"/>
        </w:rPr>
        <w:t>лективным договором,</w:t>
      </w:r>
      <w:r>
        <w:rPr>
          <w:color w:val="000000"/>
        </w:rPr>
        <w:t xml:space="preserve"> локальными нормативными актами, принятыми в соответствии с его полномочиями и содержащими нормы трудового права,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w:t>
      </w:r>
      <w:proofErr w:type="gramEnd"/>
    </w:p>
    <w:p w:rsidR="002B774A" w:rsidRDefault="002B774A" w:rsidP="002B774A">
      <w:pPr>
        <w:ind w:left="765"/>
        <w:jc w:val="both"/>
        <w:rPr>
          <w:color w:val="000000"/>
        </w:rPr>
      </w:pPr>
    </w:p>
    <w:p w:rsidR="002B774A" w:rsidRDefault="002B774A" w:rsidP="002B774A">
      <w:pPr>
        <w:ind w:left="765"/>
        <w:jc w:val="both"/>
        <w:rPr>
          <w:color w:val="000000"/>
        </w:rPr>
      </w:pPr>
      <w:r>
        <w:rPr>
          <w:color w:val="000000"/>
        </w:rPr>
        <w:t>1.5.2. Профсоюзный комитет обязуется:</w:t>
      </w:r>
    </w:p>
    <w:p w:rsidR="002B774A" w:rsidRDefault="002B774A" w:rsidP="00050320">
      <w:pPr>
        <w:numPr>
          <w:ilvl w:val="0"/>
          <w:numId w:val="5"/>
        </w:numPr>
        <w:jc w:val="both"/>
        <w:rPr>
          <w:color w:val="000000"/>
        </w:rPr>
      </w:pPr>
      <w:r>
        <w:rPr>
          <w:color w:val="000000"/>
        </w:rPr>
        <w:t xml:space="preserve">содействовать эффективной работе </w:t>
      </w:r>
      <w:r w:rsidR="009B4A75">
        <w:rPr>
          <w:color w:val="000000"/>
        </w:rPr>
        <w:t>МБ</w:t>
      </w:r>
      <w:r w:rsidR="00D70B8E">
        <w:rPr>
          <w:color w:val="000000"/>
        </w:rPr>
        <w:t>О</w:t>
      </w:r>
      <w:r w:rsidR="009B4A75">
        <w:rPr>
          <w:color w:val="000000"/>
        </w:rPr>
        <w:t>У</w:t>
      </w:r>
      <w:r w:rsidR="006E1A39">
        <w:rPr>
          <w:color w:val="000000"/>
        </w:rPr>
        <w:t>ДОД «Дворец детского (юношеского)</w:t>
      </w:r>
      <w:r w:rsidR="000C6CC7">
        <w:rPr>
          <w:color w:val="000000"/>
        </w:rPr>
        <w:t xml:space="preserve"> творчества</w:t>
      </w:r>
      <w:r w:rsidR="005A2F70">
        <w:rPr>
          <w:color w:val="000000"/>
        </w:rPr>
        <w:t>»</w:t>
      </w:r>
      <w:r w:rsidR="00625DAF">
        <w:rPr>
          <w:color w:val="000000"/>
        </w:rPr>
        <w:t xml:space="preserve"> </w:t>
      </w:r>
      <w:r w:rsidR="000C6CC7">
        <w:rPr>
          <w:color w:val="000000"/>
        </w:rPr>
        <w:t>города Чебоксары (далее – Дворец творчества);</w:t>
      </w:r>
    </w:p>
    <w:p w:rsidR="000C6CC7" w:rsidRDefault="000C6CC7" w:rsidP="00050320">
      <w:pPr>
        <w:numPr>
          <w:ilvl w:val="0"/>
          <w:numId w:val="5"/>
        </w:numPr>
        <w:jc w:val="both"/>
        <w:rPr>
          <w:color w:val="000000"/>
        </w:rPr>
      </w:pPr>
      <w:r>
        <w:rPr>
          <w:color w:val="000000"/>
        </w:rPr>
        <w:t>осуществлять представительство интересов работников при их обращении в комиссию по трудовым спорам (КТС) и судебные органы по вопросам защиты индивидуальных трудовых прав и социально-экономических интересов работников образовательного учреждения, являющихся членами профсоюза при соблюдении п.1.7 настоящего договора;</w:t>
      </w:r>
    </w:p>
    <w:p w:rsidR="000C6CC7" w:rsidRDefault="000C6CC7" w:rsidP="00050320">
      <w:pPr>
        <w:numPr>
          <w:ilvl w:val="0"/>
          <w:numId w:val="5"/>
        </w:numPr>
        <w:jc w:val="both"/>
        <w:rPr>
          <w:color w:val="000000"/>
        </w:rPr>
      </w:pPr>
      <w:r>
        <w:rPr>
          <w:color w:val="000000"/>
        </w:rPr>
        <w:lastRenderedPageBreak/>
        <w:t>воздерживаться от организации забастовок в период действия коллективного договора при условии выполнения Работодателем принятых обязательств, кроме случаев объявления в установленном порядке всероссийских забастовок.</w:t>
      </w:r>
    </w:p>
    <w:p w:rsidR="00616E11" w:rsidRDefault="00616E11" w:rsidP="000C6CC7">
      <w:pPr>
        <w:ind w:firstLine="708"/>
        <w:jc w:val="both"/>
        <w:rPr>
          <w:color w:val="000000"/>
        </w:rPr>
      </w:pPr>
    </w:p>
    <w:p w:rsidR="000C6CC7" w:rsidRPr="00246F79" w:rsidRDefault="000C6CC7" w:rsidP="000C6CC7">
      <w:pPr>
        <w:ind w:firstLine="708"/>
        <w:jc w:val="both"/>
        <w:rPr>
          <w:color w:val="000000"/>
        </w:rPr>
      </w:pPr>
      <w:r>
        <w:rPr>
          <w:color w:val="000000"/>
        </w:rPr>
        <w:t>1.6.</w:t>
      </w:r>
      <w:r w:rsidRPr="000C6CC7">
        <w:rPr>
          <w:color w:val="000000"/>
        </w:rPr>
        <w:t xml:space="preserve"> </w:t>
      </w:r>
      <w:r w:rsidRPr="00246F79">
        <w:rPr>
          <w:color w:val="000000"/>
        </w:rPr>
        <w:t xml:space="preserve">Действие настоящего коллективного договора распространяется на всех работников </w:t>
      </w:r>
      <w:r w:rsidR="00E372CB">
        <w:rPr>
          <w:color w:val="000000"/>
        </w:rPr>
        <w:t>Дворца творчества.</w:t>
      </w:r>
    </w:p>
    <w:p w:rsidR="00616E11" w:rsidRDefault="00616E11" w:rsidP="000C6CC7">
      <w:pPr>
        <w:ind w:firstLine="708"/>
        <w:jc w:val="both"/>
        <w:rPr>
          <w:color w:val="000000"/>
        </w:rPr>
      </w:pPr>
    </w:p>
    <w:p w:rsidR="00F25A89" w:rsidRPr="00246F79" w:rsidRDefault="000C6CC7" w:rsidP="000C6CC7">
      <w:pPr>
        <w:ind w:firstLine="708"/>
        <w:jc w:val="both"/>
        <w:rPr>
          <w:color w:val="000000"/>
        </w:rPr>
      </w:pPr>
      <w:r>
        <w:rPr>
          <w:color w:val="000000"/>
        </w:rPr>
        <w:t>1.7.</w:t>
      </w:r>
      <w:r w:rsidR="00E372CB">
        <w:rPr>
          <w:color w:val="000000"/>
        </w:rPr>
        <w:t xml:space="preserve"> </w:t>
      </w:r>
      <w:r w:rsidR="00F25A89" w:rsidRPr="00246F79">
        <w:rPr>
          <w:color w:val="000000"/>
        </w:rPr>
        <w:t>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w:t>
      </w:r>
      <w:r w:rsidR="00C105CA">
        <w:rPr>
          <w:color w:val="000000"/>
        </w:rPr>
        <w:t>ловиях, установленных первичной профсоюзной организацией.</w:t>
      </w:r>
      <w:r w:rsidR="00F25A89" w:rsidRPr="00246F79">
        <w:rPr>
          <w:color w:val="000000"/>
        </w:rPr>
        <w:t xml:space="preserve"> </w:t>
      </w:r>
    </w:p>
    <w:p w:rsidR="00616E11" w:rsidRDefault="00616E11" w:rsidP="005E32F2">
      <w:pPr>
        <w:ind w:firstLine="709"/>
        <w:jc w:val="both"/>
        <w:rPr>
          <w:color w:val="000000"/>
        </w:rPr>
      </w:pPr>
    </w:p>
    <w:p w:rsidR="005F1794" w:rsidRPr="00246F79" w:rsidRDefault="00E372CB" w:rsidP="005E32F2">
      <w:pPr>
        <w:ind w:firstLine="709"/>
        <w:jc w:val="both"/>
        <w:rPr>
          <w:color w:val="000000"/>
        </w:rPr>
      </w:pPr>
      <w:r>
        <w:rPr>
          <w:color w:val="000000"/>
        </w:rPr>
        <w:t>1.8</w:t>
      </w:r>
      <w:r w:rsidR="00420118">
        <w:rPr>
          <w:color w:val="000000"/>
        </w:rPr>
        <w:t xml:space="preserve">. </w:t>
      </w:r>
      <w:r w:rsidR="00E92C9D" w:rsidRPr="00246F79">
        <w:rPr>
          <w:color w:val="000000"/>
        </w:rPr>
        <w:t>Коллективный договор сохраняет свое действие в случае изменения наименования,</w:t>
      </w:r>
      <w:r w:rsidR="00C51872">
        <w:rPr>
          <w:color w:val="000000"/>
        </w:rPr>
        <w:t xml:space="preserve"> реорганизации образовательного учреждения в форме преобразования</w:t>
      </w:r>
      <w:r w:rsidR="00E92C9D" w:rsidRPr="00246F79">
        <w:rPr>
          <w:i/>
          <w:iCs/>
          <w:color w:val="000000"/>
        </w:rPr>
        <w:t>,</w:t>
      </w:r>
      <w:r w:rsidR="00E92C9D" w:rsidRPr="00246F79">
        <w:rPr>
          <w:color w:val="000000"/>
        </w:rPr>
        <w:t xml:space="preserve"> расторжения трудового договора с руководителем учреждения. </w:t>
      </w:r>
    </w:p>
    <w:p w:rsidR="00616E11" w:rsidRDefault="00616E11" w:rsidP="005E32F2">
      <w:pPr>
        <w:ind w:firstLine="709"/>
        <w:jc w:val="both"/>
        <w:rPr>
          <w:color w:val="000000"/>
        </w:rPr>
      </w:pPr>
    </w:p>
    <w:p w:rsidR="005F1794" w:rsidRDefault="00E372CB" w:rsidP="005E32F2">
      <w:pPr>
        <w:ind w:firstLine="709"/>
        <w:jc w:val="both"/>
        <w:rPr>
          <w:color w:val="000000"/>
        </w:rPr>
      </w:pPr>
      <w:r>
        <w:rPr>
          <w:color w:val="000000"/>
        </w:rPr>
        <w:t>1.9</w:t>
      </w:r>
      <w:r w:rsidR="00420118">
        <w:rPr>
          <w:color w:val="000000"/>
        </w:rPr>
        <w:t xml:space="preserve">. </w:t>
      </w:r>
      <w:r w:rsidR="00E92C9D" w:rsidRPr="00246F79">
        <w:rPr>
          <w:color w:val="000000"/>
        </w:rPr>
        <w:t xml:space="preserve">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 </w:t>
      </w:r>
    </w:p>
    <w:p w:rsidR="00E372CB" w:rsidRPr="00246F79" w:rsidRDefault="00E372CB" w:rsidP="005E32F2">
      <w:pPr>
        <w:ind w:firstLine="709"/>
        <w:jc w:val="both"/>
        <w:rPr>
          <w:color w:val="000000"/>
        </w:rPr>
      </w:pPr>
      <w:r>
        <w:rPr>
          <w:color w:val="000000"/>
        </w:rPr>
        <w:t xml:space="preserve">При ликвидации учреждения коллективный договор сохраняет свое действие </w:t>
      </w:r>
      <w:r w:rsidR="00BC4BCE">
        <w:rPr>
          <w:color w:val="000000"/>
        </w:rPr>
        <w:t>в течение всего срока проведения ликвидации.</w:t>
      </w:r>
    </w:p>
    <w:p w:rsidR="005F1794" w:rsidRPr="00246F79" w:rsidRDefault="005F1794" w:rsidP="00BC4BCE">
      <w:pPr>
        <w:ind w:firstLine="708"/>
        <w:jc w:val="both"/>
        <w:rPr>
          <w:color w:val="000000"/>
        </w:rPr>
      </w:pPr>
      <w:r w:rsidRPr="00246F79">
        <w:rPr>
          <w:iCs/>
          <w:color w:val="000000"/>
        </w:rPr>
        <w:t>При смене собственника образовательного учреждения коллективный договор сохраняет свое действие в течение трех месяцев</w:t>
      </w:r>
      <w:r w:rsidR="009E5D36" w:rsidRPr="00246F79">
        <w:rPr>
          <w:iCs/>
          <w:color w:val="000000"/>
        </w:rPr>
        <w:t xml:space="preserve">, </w:t>
      </w:r>
      <w:r w:rsidRPr="00246F79">
        <w:rPr>
          <w:iCs/>
          <w:color w:val="000000"/>
        </w:rPr>
        <w:t>со дня переходя права собственности.</w:t>
      </w:r>
    </w:p>
    <w:p w:rsidR="00616E11" w:rsidRDefault="00616E11" w:rsidP="00BC4BCE">
      <w:pPr>
        <w:ind w:firstLine="708"/>
        <w:jc w:val="both"/>
        <w:rPr>
          <w:color w:val="000000"/>
        </w:rPr>
      </w:pPr>
    </w:p>
    <w:p w:rsidR="00BC4BCE" w:rsidRDefault="00BC4BCE" w:rsidP="00BC4BCE">
      <w:pPr>
        <w:ind w:firstLine="708"/>
        <w:jc w:val="both"/>
        <w:rPr>
          <w:color w:val="000000"/>
        </w:rPr>
      </w:pPr>
      <w:r>
        <w:rPr>
          <w:color w:val="000000"/>
        </w:rPr>
        <w:t>1.10.</w:t>
      </w:r>
      <w:r w:rsidR="005F1794" w:rsidRPr="00246F79">
        <w:rPr>
          <w:color w:val="000000"/>
        </w:rPr>
        <w:t xml:space="preserve"> В течение срока действия коллективного договора:</w:t>
      </w:r>
    </w:p>
    <w:p w:rsidR="00352183" w:rsidRDefault="00352183" w:rsidP="00BC4BCE">
      <w:pPr>
        <w:ind w:firstLine="708"/>
        <w:jc w:val="both"/>
        <w:rPr>
          <w:color w:val="000000"/>
        </w:rPr>
      </w:pPr>
      <w:r>
        <w:rPr>
          <w:color w:val="000000"/>
        </w:rPr>
        <w:t>-</w:t>
      </w:r>
      <w:r w:rsidR="005F1794" w:rsidRPr="00246F79">
        <w:rPr>
          <w:color w:val="000000"/>
        </w:rPr>
        <w:t xml:space="preserve"> стороны вправе вносить в него дополнения, изменения на основе взаимной договоренности, в порядке, установленном ТК РФ;</w:t>
      </w:r>
    </w:p>
    <w:p w:rsidR="00352183" w:rsidRPr="00246F79" w:rsidRDefault="00352183" w:rsidP="00352183">
      <w:pPr>
        <w:ind w:firstLine="708"/>
        <w:jc w:val="both"/>
        <w:rPr>
          <w:color w:val="000000"/>
        </w:rPr>
      </w:pPr>
      <w:r>
        <w:rPr>
          <w:color w:val="000000"/>
        </w:rPr>
        <w:t>-</w:t>
      </w:r>
      <w:r w:rsidR="005F1794" w:rsidRPr="00246F79">
        <w:rPr>
          <w:color w:val="000000"/>
        </w:rPr>
        <w:t xml:space="preserve"> </w:t>
      </w:r>
      <w:r w:rsidRPr="00246F79">
        <w:rPr>
          <w:color w:val="000000"/>
        </w:rPr>
        <w:t>ни одна из сторон не вправе прекратить в одностороннем порядке выполнение принятых на себя обязательств.</w:t>
      </w:r>
    </w:p>
    <w:p w:rsidR="00616E11" w:rsidRDefault="00616E11" w:rsidP="00BB3A15">
      <w:pPr>
        <w:ind w:left="600"/>
        <w:jc w:val="both"/>
        <w:rPr>
          <w:color w:val="000000"/>
        </w:rPr>
      </w:pPr>
    </w:p>
    <w:p w:rsidR="00E92C9D" w:rsidRPr="00246F79" w:rsidRDefault="00BB3A15" w:rsidP="00BB3A15">
      <w:pPr>
        <w:ind w:left="600"/>
        <w:jc w:val="both"/>
        <w:rPr>
          <w:color w:val="000000"/>
        </w:rPr>
      </w:pPr>
      <w:r>
        <w:rPr>
          <w:color w:val="000000"/>
        </w:rPr>
        <w:t>1.11</w:t>
      </w:r>
      <w:r w:rsidR="005F1794" w:rsidRPr="00246F79">
        <w:rPr>
          <w:color w:val="000000"/>
        </w:rPr>
        <w:t>.</w:t>
      </w:r>
      <w:r>
        <w:rPr>
          <w:color w:val="000000"/>
        </w:rPr>
        <w:t xml:space="preserve"> </w:t>
      </w:r>
      <w:proofErr w:type="gramStart"/>
      <w:r>
        <w:rPr>
          <w:color w:val="000000"/>
        </w:rPr>
        <w:t>Контроль за</w:t>
      </w:r>
      <w:proofErr w:type="gramEnd"/>
      <w:r>
        <w:rPr>
          <w:color w:val="000000"/>
        </w:rPr>
        <w:t xml:space="preserve"> выполнением коллективного договора осуществляется постоянно действующей двусторонней комиссией, соответствующим органом по труду, профсоюзом. Стороны ежегодно отчитываются о выполнение коллективного договора на общем собрании работников Дворца творчества.</w:t>
      </w:r>
    </w:p>
    <w:p w:rsidR="00BB3A15" w:rsidRDefault="00BB3A15" w:rsidP="00FA26CC">
      <w:pPr>
        <w:ind w:firstLine="709"/>
        <w:jc w:val="center"/>
        <w:rPr>
          <w:b/>
          <w:bCs/>
          <w:color w:val="000000"/>
          <w:sz w:val="28"/>
          <w:szCs w:val="28"/>
        </w:rPr>
      </w:pPr>
    </w:p>
    <w:p w:rsidR="00051885" w:rsidRDefault="00051885" w:rsidP="00013F3B">
      <w:pPr>
        <w:ind w:firstLine="709"/>
        <w:jc w:val="center"/>
        <w:outlineLvl w:val="0"/>
        <w:rPr>
          <w:b/>
          <w:bCs/>
          <w:color w:val="000000"/>
          <w:sz w:val="28"/>
          <w:szCs w:val="28"/>
        </w:rPr>
      </w:pPr>
      <w:r w:rsidRPr="00FA26CC">
        <w:rPr>
          <w:b/>
          <w:bCs/>
          <w:color w:val="000000"/>
          <w:sz w:val="28"/>
          <w:szCs w:val="28"/>
        </w:rPr>
        <w:t>П.</w:t>
      </w:r>
      <w:r w:rsidR="00FA26CC" w:rsidRPr="00FA26CC">
        <w:rPr>
          <w:b/>
          <w:bCs/>
          <w:color w:val="000000"/>
          <w:sz w:val="28"/>
          <w:szCs w:val="28"/>
        </w:rPr>
        <w:t xml:space="preserve"> Трудовой договор</w:t>
      </w:r>
      <w:r w:rsidRPr="00FA26CC">
        <w:rPr>
          <w:b/>
          <w:bCs/>
          <w:color w:val="000000"/>
          <w:sz w:val="28"/>
          <w:szCs w:val="28"/>
        </w:rPr>
        <w:t>.</w:t>
      </w:r>
    </w:p>
    <w:p w:rsidR="00C51872" w:rsidRDefault="00C51872" w:rsidP="00FA26CC">
      <w:pPr>
        <w:ind w:firstLine="709"/>
        <w:jc w:val="center"/>
        <w:rPr>
          <w:b/>
          <w:bCs/>
          <w:color w:val="000000"/>
          <w:sz w:val="28"/>
          <w:szCs w:val="28"/>
        </w:rPr>
      </w:pPr>
    </w:p>
    <w:p w:rsidR="00E77BDE" w:rsidRDefault="00051885" w:rsidP="005E32F2">
      <w:pPr>
        <w:tabs>
          <w:tab w:val="left" w:pos="709"/>
        </w:tabs>
        <w:ind w:firstLine="709"/>
        <w:jc w:val="both"/>
        <w:rPr>
          <w:color w:val="000000"/>
        </w:rPr>
      </w:pPr>
      <w:r w:rsidRPr="00246F79">
        <w:rPr>
          <w:color w:val="000000"/>
        </w:rPr>
        <w:t xml:space="preserve">2.1. </w:t>
      </w:r>
      <w:r w:rsidR="00E77BDE">
        <w:rPr>
          <w:color w:val="000000"/>
        </w:rPr>
        <w:t>Стороны договорились о том, что:</w:t>
      </w:r>
    </w:p>
    <w:p w:rsidR="00051885" w:rsidRPr="00246F79" w:rsidRDefault="00C11261" w:rsidP="005E32F2">
      <w:pPr>
        <w:tabs>
          <w:tab w:val="left" w:pos="709"/>
        </w:tabs>
        <w:ind w:firstLine="709"/>
        <w:jc w:val="both"/>
        <w:rPr>
          <w:color w:val="000000"/>
        </w:rPr>
      </w:pPr>
      <w:r w:rsidRPr="00246F79">
        <w:rPr>
          <w:color w:val="000000"/>
        </w:rPr>
        <w:t>2</w:t>
      </w:r>
      <w:r w:rsidR="00422AB8">
        <w:rPr>
          <w:color w:val="000000"/>
        </w:rPr>
        <w:t>.1</w:t>
      </w:r>
      <w:r w:rsidR="006F41AD">
        <w:rPr>
          <w:color w:val="000000"/>
        </w:rPr>
        <w:t>.1.</w:t>
      </w:r>
      <w:r w:rsidR="00051885" w:rsidRPr="00246F79">
        <w:rPr>
          <w:color w:val="000000"/>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00700641" w:rsidRPr="00246F79">
        <w:rPr>
          <w:color w:val="000000"/>
        </w:rPr>
        <w:t>работнику,</w:t>
      </w:r>
      <w:r w:rsidR="00051885" w:rsidRPr="00246F79">
        <w:rPr>
          <w:color w:val="000000"/>
        </w:rPr>
        <w:t xml:space="preserve"> другой хранится у работодателя. Получение</w:t>
      </w:r>
      <w:r w:rsidR="00700641" w:rsidRPr="00246F79">
        <w:rPr>
          <w:color w:val="000000"/>
        </w:rPr>
        <w:t xml:space="preserve"> работником</w:t>
      </w:r>
      <w:r w:rsidR="00051885" w:rsidRPr="00246F79">
        <w:rPr>
          <w:color w:val="000000"/>
        </w:rPr>
        <w:t xml:space="preserve"> экземпляра трудового договора должно подтверждаться подписью </w:t>
      </w:r>
      <w:r w:rsidR="00700641" w:rsidRPr="00246F79">
        <w:rPr>
          <w:color w:val="000000"/>
        </w:rPr>
        <w:t>работника</w:t>
      </w:r>
      <w:r w:rsidR="00051885" w:rsidRPr="00246F79">
        <w:rPr>
          <w:color w:val="000000"/>
        </w:rPr>
        <w:t xml:space="preserve"> на экземпляре трудового договора, хранящемся у работодателя. </w:t>
      </w:r>
      <w:r w:rsidRPr="00246F79">
        <w:rPr>
          <w:color w:val="000000"/>
        </w:rPr>
        <w:t>Трудовой договор является основанием для издания приказа о приеме на работу.</w:t>
      </w:r>
      <w:r w:rsidR="00001DAB">
        <w:rPr>
          <w:color w:val="000000"/>
        </w:rPr>
        <w:t xml:space="preserve"> Содержание приказа (распоряжения) работодателя должно соответствовать условиям заключения трудового договора.</w:t>
      </w:r>
    </w:p>
    <w:p w:rsidR="00001DAB" w:rsidRDefault="00001DAB" w:rsidP="005E32F2">
      <w:pPr>
        <w:tabs>
          <w:tab w:val="left" w:pos="709"/>
        </w:tabs>
        <w:ind w:firstLine="709"/>
        <w:jc w:val="both"/>
        <w:rPr>
          <w:color w:val="000000"/>
        </w:rPr>
      </w:pPr>
      <w:r>
        <w:rPr>
          <w:color w:val="000000"/>
        </w:rPr>
        <w:t>Приказ (распоряжение) работодателя о приеме на работу объявляется работнику под роспись в трехдневный срок со дня фактического начала работы. По тр</w:t>
      </w:r>
      <w:r w:rsidR="00F4084A">
        <w:rPr>
          <w:color w:val="000000"/>
        </w:rPr>
        <w:t>е</w:t>
      </w:r>
      <w:r>
        <w:rPr>
          <w:color w:val="000000"/>
        </w:rPr>
        <w:t>бованию работника работодатель обязан выдать ему надлежаще заверенную копию указанного приказа (распоряжения) не позднее трех рабочих дней.</w:t>
      </w:r>
    </w:p>
    <w:p w:rsidR="00001DAB" w:rsidRPr="00D70B8E" w:rsidRDefault="00001DAB" w:rsidP="00001DAB">
      <w:pPr>
        <w:ind w:firstLine="709"/>
        <w:jc w:val="both"/>
        <w:rPr>
          <w:b/>
          <w:color w:val="000000"/>
        </w:rPr>
      </w:pPr>
      <w:r w:rsidRPr="00D70B8E">
        <w:rPr>
          <w:b/>
          <w:color w:val="000000"/>
        </w:rPr>
        <w:t>2.1.2</w:t>
      </w:r>
      <w:r w:rsidRPr="00D70B8E">
        <w:rPr>
          <w:b/>
          <w:bCs/>
          <w:color w:val="000000"/>
        </w:rPr>
        <w:t xml:space="preserve">. Работодатель обязан при заключении трудового договора с работником ознакомить его под роспись с Уставом образовательного учреждения, отраслевым, </w:t>
      </w:r>
      <w:r w:rsidRPr="00D70B8E">
        <w:rPr>
          <w:b/>
          <w:bCs/>
          <w:color w:val="000000"/>
        </w:rPr>
        <w:lastRenderedPageBreak/>
        <w:t>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r w:rsidRPr="00D70B8E">
        <w:rPr>
          <w:b/>
          <w:color w:val="000000"/>
        </w:rPr>
        <w:t xml:space="preserve"> </w:t>
      </w:r>
    </w:p>
    <w:p w:rsidR="00311088" w:rsidRDefault="00311088" w:rsidP="005E32F2">
      <w:pPr>
        <w:tabs>
          <w:tab w:val="left" w:pos="709"/>
        </w:tabs>
        <w:ind w:firstLine="709"/>
        <w:jc w:val="both"/>
        <w:rPr>
          <w:color w:val="000000"/>
        </w:rPr>
      </w:pPr>
    </w:p>
    <w:p w:rsidR="007F203E" w:rsidRPr="00246F79" w:rsidRDefault="00001DAB" w:rsidP="005E32F2">
      <w:pPr>
        <w:tabs>
          <w:tab w:val="left" w:pos="709"/>
        </w:tabs>
        <w:ind w:firstLine="709"/>
        <w:jc w:val="both"/>
        <w:rPr>
          <w:color w:val="000000"/>
        </w:rPr>
      </w:pPr>
      <w:r>
        <w:rPr>
          <w:color w:val="000000"/>
        </w:rPr>
        <w:t>2.2</w:t>
      </w:r>
      <w:r w:rsidR="007F203E" w:rsidRPr="00246F79">
        <w:rPr>
          <w:color w:val="000000"/>
        </w:rPr>
        <w:t>. Трудовой догов</w:t>
      </w:r>
      <w:r w:rsidR="006F41AD">
        <w:rPr>
          <w:color w:val="000000"/>
        </w:rPr>
        <w:t xml:space="preserve">ор с работниками Дворца творчества </w:t>
      </w:r>
      <w:r w:rsidR="007F203E" w:rsidRPr="00246F79">
        <w:rPr>
          <w:color w:val="000000"/>
        </w:rPr>
        <w:t xml:space="preserve">заключается на неопределенный срок. </w:t>
      </w:r>
      <w:proofErr w:type="gramStart"/>
      <w:r w:rsidR="007F203E" w:rsidRPr="00246F79">
        <w:rPr>
          <w:color w:val="000000"/>
        </w:rPr>
        <w:t>Заключение срочного трудового договора допускается в случаях, когда трудовые отношения не могут быть установлены на неопределенный срок</w:t>
      </w:r>
      <w:r w:rsidR="000A0B1B">
        <w:rPr>
          <w:color w:val="000000"/>
        </w:rPr>
        <w:t xml:space="preserve">, </w:t>
      </w:r>
      <w:r w:rsidR="007F203E" w:rsidRPr="00246F79">
        <w:rPr>
          <w:color w:val="000000"/>
        </w:rPr>
        <w:t>с учетом характера предстоящей работы или условий</w:t>
      </w:r>
      <w:r w:rsidR="006F41AD">
        <w:rPr>
          <w:color w:val="000000"/>
        </w:rPr>
        <w:t xml:space="preserve"> ее выполнения ч. 1 ст.59 ТК РФ</w:t>
      </w:r>
      <w:r w:rsidR="007F203E" w:rsidRPr="00246F79">
        <w:rPr>
          <w:color w:val="000000"/>
        </w:rPr>
        <w:t>,</w:t>
      </w:r>
      <w:r w:rsidR="00246F79" w:rsidRPr="00246F79">
        <w:rPr>
          <w:color w:val="000000"/>
        </w:rPr>
        <w:t xml:space="preserve"> </w:t>
      </w:r>
      <w:r w:rsidR="007F203E" w:rsidRPr="00246F79">
        <w:rPr>
          <w:color w:val="000000"/>
        </w:rPr>
        <w:t xml:space="preserve">либо по соглашению сторон без учета </w:t>
      </w:r>
      <w:r w:rsidR="00B31EB5">
        <w:rPr>
          <w:color w:val="000000"/>
        </w:rPr>
        <w:t>характера предстоящей работы и</w:t>
      </w:r>
      <w:r w:rsidR="007F203E" w:rsidRPr="00246F79">
        <w:rPr>
          <w:color w:val="000000"/>
        </w:rPr>
        <w:t xml:space="preserve"> условий ее выполнения (ч. 2 ст.59 ТК РФ).</w:t>
      </w:r>
      <w:proofErr w:type="gramEnd"/>
    </w:p>
    <w:p w:rsidR="00311088" w:rsidRDefault="00311088" w:rsidP="005E32F2">
      <w:pPr>
        <w:ind w:firstLine="709"/>
        <w:jc w:val="both"/>
        <w:rPr>
          <w:color w:val="000000"/>
        </w:rPr>
      </w:pPr>
    </w:p>
    <w:p w:rsidR="007F203E" w:rsidRDefault="00001DAB" w:rsidP="005E32F2">
      <w:pPr>
        <w:ind w:firstLine="709"/>
        <w:jc w:val="both"/>
        <w:rPr>
          <w:color w:val="000000"/>
        </w:rPr>
      </w:pPr>
      <w:r>
        <w:rPr>
          <w:color w:val="000000"/>
        </w:rPr>
        <w:t>2.3</w:t>
      </w:r>
      <w:r w:rsidR="007F203E" w:rsidRPr="00246F79">
        <w:rPr>
          <w:color w:val="000000"/>
        </w:rPr>
        <w:t xml:space="preserve">. В трудовом договоре оговариваются существенные условия трудового договора, предусмотренные </w:t>
      </w:r>
      <w:r w:rsidR="00B31EB5">
        <w:rPr>
          <w:color w:val="000000"/>
        </w:rPr>
        <w:t xml:space="preserve">частью 1 </w:t>
      </w:r>
      <w:r w:rsidR="007F203E" w:rsidRPr="00246F79">
        <w:rPr>
          <w:color w:val="000000"/>
        </w:rPr>
        <w:t xml:space="preserve">ст.57 ТК РФ, в том числе объем учебной нагрузки, режим и продолжительность рабочего времени, льготы и компенсации. </w:t>
      </w:r>
      <w:proofErr w:type="gramStart"/>
      <w:r w:rsidR="00E25019" w:rsidRPr="00246F79">
        <w:rPr>
          <w:color w:val="000000"/>
        </w:rPr>
        <w:t>Условия, оговариваемые при заключении трудового договора,</w:t>
      </w:r>
      <w:r w:rsidR="009E5D36" w:rsidRPr="00246F79">
        <w:rPr>
          <w:color w:val="000000"/>
        </w:rPr>
        <w:t xml:space="preserve"> </w:t>
      </w:r>
      <w:r w:rsidR="00E25019" w:rsidRPr="00246F79">
        <w:rPr>
          <w:color w:val="000000"/>
        </w:rPr>
        <w:t>могут быть изменены</w:t>
      </w:r>
      <w:r w:rsidR="00EE2DC4">
        <w:rPr>
          <w:color w:val="000000"/>
        </w:rPr>
        <w:t xml:space="preserve"> </w:t>
      </w:r>
      <w:r w:rsidR="00CC4140">
        <w:rPr>
          <w:color w:val="000000"/>
        </w:rPr>
        <w:t xml:space="preserve">только по соглашению сторон </w:t>
      </w:r>
      <w:r w:rsidR="00E25019" w:rsidRPr="00246F79">
        <w:rPr>
          <w:color w:val="000000"/>
        </w:rPr>
        <w:t>в письменной форме (ст. 57 ТК РФ)</w:t>
      </w:r>
      <w:r w:rsidR="00CC4140">
        <w:rPr>
          <w:color w:val="000000"/>
        </w:rPr>
        <w:t xml:space="preserve"> </w:t>
      </w:r>
      <w:r w:rsidR="00E25019" w:rsidRPr="00246F79">
        <w:rPr>
          <w:color w:val="000000"/>
        </w:rPr>
        <w:t xml:space="preserve">составлением </w:t>
      </w:r>
      <w:r w:rsidR="0075031F" w:rsidRPr="00246F79">
        <w:rPr>
          <w:color w:val="000000"/>
        </w:rPr>
        <w:t xml:space="preserve"> </w:t>
      </w:r>
      <w:r w:rsidR="00E25019" w:rsidRPr="00246F79">
        <w:rPr>
          <w:color w:val="000000"/>
        </w:rPr>
        <w:t>отдельного соглашения, являющегося неотъемлемой частью трудового договора (ст.57 ТК РФ).</w:t>
      </w:r>
      <w:proofErr w:type="gramEnd"/>
    </w:p>
    <w:p w:rsidR="00311088" w:rsidRDefault="00311088" w:rsidP="005E32F2">
      <w:pPr>
        <w:ind w:firstLine="709"/>
        <w:jc w:val="both"/>
        <w:rPr>
          <w:color w:val="000000"/>
        </w:rPr>
      </w:pPr>
    </w:p>
    <w:p w:rsidR="00B31EB5" w:rsidRPr="00246F79" w:rsidRDefault="00B31EB5" w:rsidP="005E32F2">
      <w:pPr>
        <w:ind w:firstLine="709"/>
        <w:jc w:val="both"/>
        <w:rPr>
          <w:color w:val="000000"/>
        </w:rPr>
      </w:pPr>
      <w:r>
        <w:rPr>
          <w:color w:val="000000"/>
        </w:rPr>
        <w:t>2.4.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Дворца творчества.</w:t>
      </w:r>
    </w:p>
    <w:p w:rsidR="00D70B8E" w:rsidRDefault="00D70B8E" w:rsidP="00D70B8E">
      <w:pPr>
        <w:spacing w:before="280" w:after="280"/>
        <w:ind w:firstLine="1080"/>
        <w:jc w:val="both"/>
        <w:rPr>
          <w:color w:val="000000"/>
        </w:rPr>
      </w:pPr>
      <w:r>
        <w:rPr>
          <w:color w:val="000000"/>
        </w:rPr>
        <w:t xml:space="preserve">Содержание трудового договора включает в себя условия, предусмотренные частью 1 ст. 57 ТК РФ. </w:t>
      </w:r>
    </w:p>
    <w:p w:rsidR="00D70B8E" w:rsidRDefault="00D70B8E" w:rsidP="00D70B8E">
      <w:pPr>
        <w:spacing w:before="280" w:after="280"/>
        <w:jc w:val="both"/>
        <w:rPr>
          <w:color w:val="000000"/>
        </w:rPr>
      </w:pPr>
      <w:r>
        <w:rPr>
          <w:color w:val="000000"/>
        </w:rPr>
        <w:tab/>
        <w:t xml:space="preserve">Обязательными для включения в трудовой договор являются следующие условия: </w:t>
      </w:r>
    </w:p>
    <w:p w:rsidR="00D70B8E" w:rsidRDefault="00D70B8E" w:rsidP="00050320">
      <w:pPr>
        <w:numPr>
          <w:ilvl w:val="0"/>
          <w:numId w:val="10"/>
        </w:numPr>
        <w:suppressAutoHyphens w:val="0"/>
        <w:spacing w:before="280"/>
        <w:jc w:val="both"/>
        <w:rPr>
          <w:color w:val="000000"/>
        </w:rPr>
      </w:pPr>
      <w:r>
        <w:rPr>
          <w:color w:val="000000"/>
        </w:rPr>
        <w:t xml:space="preserve">место работы (указывается конкретный адрес работодателя); </w:t>
      </w:r>
    </w:p>
    <w:p w:rsidR="00D70B8E" w:rsidRDefault="00D70B8E" w:rsidP="00050320">
      <w:pPr>
        <w:numPr>
          <w:ilvl w:val="0"/>
          <w:numId w:val="10"/>
        </w:numPr>
        <w:suppressAutoHyphens w:val="0"/>
        <w:jc w:val="both"/>
        <w:rPr>
          <w:color w:val="000000"/>
        </w:rPr>
      </w:pPr>
      <w:r>
        <w:rPr>
          <w:color w:val="000000"/>
        </w:rPr>
        <w:t xml:space="preserve">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 </w:t>
      </w:r>
    </w:p>
    <w:p w:rsidR="00D70B8E" w:rsidRDefault="00D70B8E" w:rsidP="00050320">
      <w:pPr>
        <w:numPr>
          <w:ilvl w:val="0"/>
          <w:numId w:val="10"/>
        </w:numPr>
        <w:suppressAutoHyphens w:val="0"/>
        <w:jc w:val="both"/>
        <w:rPr>
          <w:color w:val="000000"/>
        </w:rPr>
      </w:pPr>
      <w:proofErr w:type="gramStart"/>
      <w:r>
        <w:rPr>
          <w:color w:val="000000"/>
        </w:rPr>
        <w:t>дата начала работы, а в случае, когда заключае</w:t>
      </w:r>
      <w:r w:rsidR="00EE3FAD">
        <w:rPr>
          <w:color w:val="000000"/>
        </w:rPr>
        <w:t xml:space="preserve">тся срочный трудовой договор, </w:t>
      </w:r>
      <w:r>
        <w:rPr>
          <w:color w:val="000000"/>
        </w:rPr>
        <w:t xml:space="preserve">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 </w:t>
      </w:r>
      <w:proofErr w:type="gramEnd"/>
    </w:p>
    <w:p w:rsidR="00D70B8E" w:rsidRDefault="00D70B8E" w:rsidP="00050320">
      <w:pPr>
        <w:numPr>
          <w:ilvl w:val="0"/>
          <w:numId w:val="10"/>
        </w:numPr>
        <w:suppressAutoHyphens w:val="0"/>
        <w:jc w:val="both"/>
        <w:rPr>
          <w:color w:val="000000"/>
        </w:rPr>
      </w:pPr>
      <w:r>
        <w:rPr>
          <w:color w:val="000000"/>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sidR="00D70B8E" w:rsidRDefault="00D70B8E" w:rsidP="00050320">
      <w:pPr>
        <w:numPr>
          <w:ilvl w:val="0"/>
          <w:numId w:val="10"/>
        </w:numPr>
        <w:suppressAutoHyphens w:val="0"/>
        <w:jc w:val="both"/>
        <w:rPr>
          <w:color w:val="000000"/>
        </w:rPr>
      </w:pPr>
      <w:r>
        <w:rPr>
          <w:color w:val="000000"/>
        </w:rP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sidR="00D70B8E" w:rsidRDefault="00D70B8E" w:rsidP="00050320">
      <w:pPr>
        <w:numPr>
          <w:ilvl w:val="0"/>
          <w:numId w:val="10"/>
        </w:numPr>
        <w:suppressAutoHyphens w:val="0"/>
        <w:jc w:val="both"/>
        <w:rPr>
          <w:color w:val="000000"/>
        </w:rPr>
      </w:pPr>
      <w:r>
        <w:rPr>
          <w:color w:val="000000"/>
        </w:rPr>
        <w:t xml:space="preserve">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D70B8E" w:rsidRDefault="00D70B8E" w:rsidP="00050320">
      <w:pPr>
        <w:numPr>
          <w:ilvl w:val="0"/>
          <w:numId w:val="10"/>
        </w:numPr>
        <w:suppressAutoHyphens w:val="0"/>
        <w:jc w:val="both"/>
        <w:rPr>
          <w:color w:val="000000"/>
        </w:rPr>
      </w:pPr>
      <w:r>
        <w:rPr>
          <w:color w:val="000000"/>
        </w:rPr>
        <w:t xml:space="preserve">условия, определяющие в необходимых случаях характер работы (подвижной, разъездной, в пути, другой характер работы); </w:t>
      </w:r>
    </w:p>
    <w:p w:rsidR="00D70B8E" w:rsidRDefault="00D70B8E" w:rsidP="00050320">
      <w:pPr>
        <w:numPr>
          <w:ilvl w:val="0"/>
          <w:numId w:val="10"/>
        </w:numPr>
        <w:suppressAutoHyphens w:val="0"/>
        <w:rPr>
          <w:color w:val="000000"/>
        </w:rPr>
      </w:pPr>
      <w:r>
        <w:rPr>
          <w:color w:val="000000"/>
        </w:rPr>
        <w:t xml:space="preserve">условие об обязательном социальном страховании работника в соответствии с ТК РФ и иными Федеральными законами; </w:t>
      </w:r>
    </w:p>
    <w:p w:rsidR="00D70B8E" w:rsidRDefault="00D70B8E" w:rsidP="00050320">
      <w:pPr>
        <w:numPr>
          <w:ilvl w:val="0"/>
          <w:numId w:val="10"/>
        </w:numPr>
        <w:suppressAutoHyphens w:val="0"/>
        <w:rPr>
          <w:i/>
          <w:iCs/>
          <w:color w:val="000000"/>
        </w:rPr>
      </w:pPr>
      <w:r>
        <w:rPr>
          <w:i/>
          <w:iCs/>
          <w:color w:val="000000"/>
        </w:rPr>
        <w:lastRenderedPageBreak/>
        <w:t>объем учебной нагрузки;</w:t>
      </w:r>
    </w:p>
    <w:p w:rsidR="00D70B8E" w:rsidRDefault="00D70B8E" w:rsidP="00050320">
      <w:pPr>
        <w:numPr>
          <w:ilvl w:val="0"/>
          <w:numId w:val="10"/>
        </w:numPr>
        <w:suppressAutoHyphens w:val="0"/>
        <w:spacing w:after="280"/>
        <w:jc w:val="both"/>
        <w:rPr>
          <w:color w:val="000000"/>
        </w:rPr>
      </w:pPr>
      <w:r>
        <w:rPr>
          <w:color w:val="000000"/>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D70B8E" w:rsidRDefault="00D70B8E" w:rsidP="00D70B8E">
      <w:pPr>
        <w:spacing w:before="280" w:after="280"/>
        <w:jc w:val="both"/>
        <w:rPr>
          <w:color w:val="000000"/>
        </w:rPr>
      </w:pPr>
      <w:r>
        <w:rPr>
          <w:color w:val="000000"/>
        </w:rPr>
        <w:tab/>
      </w:r>
      <w:proofErr w:type="gramStart"/>
      <w:r>
        <w:rPr>
          <w:color w:val="000000"/>
        </w:rPr>
        <w:t>В трудовом договоре могут предусматриваться дополнительные условия, не ухудшающие положение работни</w:t>
      </w:r>
      <w:r w:rsidR="00F96F97">
        <w:rPr>
          <w:color w:val="000000"/>
        </w:rPr>
        <w:t>к</w:t>
      </w:r>
      <w:r>
        <w:rPr>
          <w:color w:val="000000"/>
        </w:rPr>
        <w:t>а</w:t>
      </w:r>
      <w:r w:rsidR="00F96F97">
        <w:rPr>
          <w:color w:val="000000"/>
        </w:rPr>
        <w:t xml:space="preserve">, </w:t>
      </w:r>
      <w:r>
        <w:rPr>
          <w:color w:val="000000"/>
        </w:rPr>
        <w:t xml:space="preserve">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roofErr w:type="gramEnd"/>
    </w:p>
    <w:p w:rsidR="006E15C2" w:rsidRDefault="00F96F97" w:rsidP="006E15C2">
      <w:pPr>
        <w:spacing w:before="280" w:after="280"/>
        <w:jc w:val="both"/>
        <w:rPr>
          <w:color w:val="000000"/>
        </w:rPr>
      </w:pPr>
      <w:r>
        <w:rPr>
          <w:color w:val="000000"/>
        </w:rPr>
        <w:tab/>
        <w:t>2.5</w:t>
      </w:r>
      <w:r w:rsidR="00D70B8E">
        <w:rPr>
          <w:color w:val="000000"/>
        </w:rPr>
        <w:t>. В</w:t>
      </w:r>
      <w:r w:rsidR="006E15C2">
        <w:rPr>
          <w:color w:val="000000"/>
        </w:rPr>
        <w:t xml:space="preserve"> случаях, когда по причинам, связанным с изменением организационных или </w:t>
      </w:r>
      <w:r w:rsidR="006E15C2">
        <w:rPr>
          <w:i/>
          <w:iCs/>
          <w:color w:val="000000"/>
        </w:rPr>
        <w:t xml:space="preserve">технологических </w:t>
      </w:r>
      <w:r w:rsidR="006E15C2">
        <w:rPr>
          <w:color w:val="000000"/>
        </w:rPr>
        <w:t xml:space="preserve">условий труда, определенные сторонами условия трудового договора не могут быть сохранены, допускается их изменение по инициативе работодателя в установленном порядке, за исключением изменения трудовой функции работника. </w:t>
      </w:r>
    </w:p>
    <w:p w:rsidR="006E15C2" w:rsidRDefault="006E15C2" w:rsidP="006E15C2">
      <w:pPr>
        <w:spacing w:before="280" w:after="280"/>
        <w:jc w:val="both"/>
        <w:rPr>
          <w:color w:val="000000"/>
        </w:rPr>
      </w:pPr>
      <w:r>
        <w:rPr>
          <w:color w:val="000000"/>
        </w:rPr>
        <w:tab/>
        <w:t>К</w:t>
      </w:r>
      <w:r>
        <w:rPr>
          <w:i/>
          <w:iCs/>
          <w:color w:val="000000"/>
        </w:rPr>
        <w:t xml:space="preserve"> таким причинам относятся:</w:t>
      </w:r>
      <w:r>
        <w:rPr>
          <w:color w:val="000000"/>
        </w:rPr>
        <w:t xml:space="preserve">  изменение числа классов-комплектов, групп или количества учащихся (воспитанников), количества часов работы по учебному плану, сменности работы учреждения, образовательных (</w:t>
      </w:r>
      <w:r>
        <w:rPr>
          <w:i/>
          <w:iCs/>
          <w:color w:val="000000"/>
        </w:rPr>
        <w:t xml:space="preserve">учебных) </w:t>
      </w:r>
      <w:r>
        <w:rPr>
          <w:color w:val="000000"/>
        </w:rPr>
        <w:t xml:space="preserve">программ. </w:t>
      </w:r>
    </w:p>
    <w:p w:rsidR="006E15C2" w:rsidRDefault="006E15C2" w:rsidP="006E15C2">
      <w:pPr>
        <w:spacing w:before="280" w:after="280"/>
        <w:jc w:val="both"/>
        <w:rPr>
          <w:color w:val="000000"/>
        </w:rPr>
      </w:pPr>
      <w:r>
        <w:rPr>
          <w:color w:val="000000"/>
        </w:rPr>
        <w:tab/>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дня месяца, если иное не предусмотрено ТК РФ. </w:t>
      </w:r>
    </w:p>
    <w:p w:rsidR="00E25019" w:rsidRPr="00246F79" w:rsidRDefault="00F96F97" w:rsidP="005E32F2">
      <w:pPr>
        <w:ind w:firstLine="709"/>
        <w:jc w:val="both"/>
        <w:rPr>
          <w:iCs/>
          <w:color w:val="000000"/>
        </w:rPr>
      </w:pPr>
      <w:r>
        <w:t>2</w:t>
      </w:r>
      <w:r w:rsidR="00E25019" w:rsidRPr="00246F79">
        <w:t>.</w:t>
      </w:r>
      <w:r>
        <w:t>6</w:t>
      </w:r>
      <w:r w:rsidR="00E25019" w:rsidRPr="00246F79">
        <w:t>.</w:t>
      </w:r>
      <w:r w:rsidR="00246F79" w:rsidRPr="00246F79">
        <w:rPr>
          <w:i/>
        </w:rPr>
        <w:t xml:space="preserve"> </w:t>
      </w:r>
      <w:r w:rsidR="00E25019" w:rsidRPr="00246F79">
        <w:t xml:space="preserve">Объем учебной нагрузки (педагогической работы) педагогическим работникам в соответствии с </w:t>
      </w:r>
      <w:r w:rsidR="005F7A8E">
        <w:t>Типовым</w:t>
      </w:r>
      <w:r w:rsidR="00E25019" w:rsidRPr="00246F79">
        <w:t xml:space="preserve"> положени</w:t>
      </w:r>
      <w:r w:rsidR="005F7A8E">
        <w:t>ем</w:t>
      </w:r>
      <w:r w:rsidR="00E25019" w:rsidRPr="00246F79">
        <w:t xml:space="preserve"> об образовательном учреждении </w:t>
      </w:r>
      <w:r w:rsidR="005F7A8E">
        <w:t xml:space="preserve">дополнительного образования детей, утвержденным постановлением Правительства РФ от 07.03.1995 №233, </w:t>
      </w:r>
      <w:r w:rsidR="00E25019" w:rsidRPr="00246F79">
        <w:t>устанавливается работодателем исходя из количества ч</w:t>
      </w:r>
      <w:r w:rsidR="005F7A8E">
        <w:t>асов по учебному плану, програ</w:t>
      </w:r>
      <w:r w:rsidR="00E25019" w:rsidRPr="00246F79">
        <w:t>м</w:t>
      </w:r>
      <w:r w:rsidR="00F4084A">
        <w:t>м</w:t>
      </w:r>
      <w:r w:rsidR="00E25019" w:rsidRPr="00246F79">
        <w:t>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r w:rsidR="009E5D36" w:rsidRPr="00246F79">
        <w:t xml:space="preserve"> </w:t>
      </w:r>
      <w:r w:rsidR="00E25019" w:rsidRPr="00246F79">
        <w:t>Объем учебной нагрузки педагогического работника, оговоренный в трудовом договоре, может быть изменен сторонами только с письменного согласия работника.</w:t>
      </w:r>
      <w:r w:rsidR="009E5D36" w:rsidRPr="00246F79">
        <w:t xml:space="preserve"> </w:t>
      </w:r>
      <w:r w:rsidR="00E25019" w:rsidRPr="00246F79">
        <w:rPr>
          <w:rFonts w:eastAsia="MS Mincho"/>
        </w:rPr>
        <w:t xml:space="preserve">Учебная нагрузка на новый учебный год </w:t>
      </w:r>
      <w:r w:rsidR="0075031F" w:rsidRPr="00246F79">
        <w:rPr>
          <w:rFonts w:eastAsia="MS Mincho"/>
        </w:rPr>
        <w:t xml:space="preserve">педагогам </w:t>
      </w:r>
      <w:r w:rsidR="00E25019" w:rsidRPr="00246F79">
        <w:rPr>
          <w:rFonts w:eastAsia="MS Mincho"/>
        </w:rPr>
        <w:t>и други</w:t>
      </w:r>
      <w:r w:rsidR="0075031F" w:rsidRPr="00246F79">
        <w:rPr>
          <w:rFonts w:eastAsia="MS Mincho"/>
        </w:rPr>
        <w:t>м</w:t>
      </w:r>
      <w:r w:rsidR="00E25019" w:rsidRPr="00246F79">
        <w:rPr>
          <w:rFonts w:eastAsia="MS Mincho"/>
        </w:rPr>
        <w:t xml:space="preserve"> работник</w:t>
      </w:r>
      <w:r w:rsidR="0075031F" w:rsidRPr="00246F79">
        <w:rPr>
          <w:rFonts w:eastAsia="MS Mincho"/>
        </w:rPr>
        <w:t>ам</w:t>
      </w:r>
      <w:r w:rsidR="005F7A8E">
        <w:rPr>
          <w:rFonts w:eastAsia="MS Mincho"/>
        </w:rPr>
        <w:t>, ведущим</w:t>
      </w:r>
      <w:r w:rsidR="00E25019" w:rsidRPr="00246F79">
        <w:rPr>
          <w:rFonts w:eastAsia="MS Mincho"/>
        </w:rPr>
        <w:t xml:space="preserve"> преподавательскую работу помимо основной работы, устанавливается руководителем</w:t>
      </w:r>
      <w:r w:rsidR="005F7A8E">
        <w:rPr>
          <w:rFonts w:eastAsia="MS Mincho"/>
        </w:rPr>
        <w:t xml:space="preserve"> учреждения с учетом мнения (по</w:t>
      </w:r>
      <w:r w:rsidR="00E25019" w:rsidRPr="00246F79">
        <w:rPr>
          <w:rFonts w:eastAsia="MS Mincho"/>
        </w:rPr>
        <w:t xml:space="preserve"> согласованию) профкома. Эта работа завершается до окончания учебного года и ухода работников в отпуск. </w:t>
      </w:r>
      <w:r w:rsidR="00E25019" w:rsidRPr="00246F79">
        <w:t>Работодатель должен ознакомить педагогических работников</w:t>
      </w:r>
      <w:r w:rsidR="00947A54" w:rsidRPr="00246F79">
        <w:t>,</w:t>
      </w:r>
      <w:r w:rsidR="00E25019" w:rsidRPr="00246F79">
        <w:t xml:space="preserve"> до ухода в очередной отпуск</w:t>
      </w:r>
      <w:r w:rsidR="00947A54" w:rsidRPr="00246F79">
        <w:t>,</w:t>
      </w:r>
      <w:r w:rsidR="00E25019" w:rsidRPr="00246F79">
        <w:t xml:space="preserve"> с их учебной нагрузкой на новый учебный год в письменном виде.</w:t>
      </w:r>
    </w:p>
    <w:p w:rsidR="00311088" w:rsidRDefault="00311088" w:rsidP="005E32F2">
      <w:pPr>
        <w:pStyle w:val="10"/>
        <w:ind w:firstLine="709"/>
        <w:jc w:val="both"/>
        <w:rPr>
          <w:rFonts w:ascii="Times New Roman" w:hAnsi="Times New Roman"/>
          <w:color w:val="000000"/>
        </w:rPr>
      </w:pPr>
    </w:p>
    <w:p w:rsidR="0075031F" w:rsidRPr="00E46C2B" w:rsidRDefault="00E25019" w:rsidP="005E32F2">
      <w:pPr>
        <w:pStyle w:val="10"/>
        <w:ind w:firstLine="709"/>
        <w:jc w:val="both"/>
        <w:rPr>
          <w:rFonts w:ascii="Times New Roman" w:eastAsia="MS Mincho" w:hAnsi="Times New Roman"/>
          <w:iCs/>
        </w:rPr>
      </w:pPr>
      <w:r w:rsidRPr="00246F79">
        <w:rPr>
          <w:rFonts w:ascii="Times New Roman" w:hAnsi="Times New Roman"/>
          <w:color w:val="000000"/>
        </w:rPr>
        <w:t>2.</w:t>
      </w:r>
      <w:r w:rsidR="00F96F97">
        <w:rPr>
          <w:rFonts w:ascii="Times New Roman" w:hAnsi="Times New Roman"/>
          <w:color w:val="000000"/>
        </w:rPr>
        <w:t>7</w:t>
      </w:r>
      <w:r w:rsidR="0075031F" w:rsidRPr="00E60220">
        <w:rPr>
          <w:rFonts w:ascii="Times New Roman" w:eastAsia="MS Mincho" w:hAnsi="Times New Roman"/>
          <w:b/>
          <w:i/>
          <w:iCs/>
        </w:rPr>
        <w:t xml:space="preserve">. </w:t>
      </w:r>
      <w:r w:rsidR="006950B0" w:rsidRPr="00E46C2B">
        <w:rPr>
          <w:rFonts w:ascii="Times New Roman" w:eastAsia="MS Mincho" w:hAnsi="Times New Roman"/>
          <w:iCs/>
        </w:rPr>
        <w:t>Объем учебной нагрузки,</w:t>
      </w:r>
      <w:r w:rsidR="0075031F" w:rsidRPr="00E46C2B">
        <w:rPr>
          <w:rFonts w:ascii="Times New Roman" w:eastAsia="MS Mincho" w:hAnsi="Times New Roman"/>
          <w:iCs/>
        </w:rPr>
        <w:t xml:space="preserve"> установленный педагогу </w:t>
      </w:r>
      <w:r w:rsidR="00947A54" w:rsidRPr="00E46C2B">
        <w:rPr>
          <w:rFonts w:ascii="Times New Roman" w:eastAsia="MS Mincho" w:hAnsi="Times New Roman"/>
          <w:iCs/>
        </w:rPr>
        <w:t xml:space="preserve">в начале учебного года, </w:t>
      </w:r>
      <w:r w:rsidR="005F7A8E" w:rsidRPr="00E46C2B">
        <w:rPr>
          <w:rFonts w:ascii="Times New Roman" w:eastAsia="MS Mincho" w:hAnsi="Times New Roman"/>
          <w:iCs/>
        </w:rPr>
        <w:t xml:space="preserve">не может быть уменьшен </w:t>
      </w:r>
      <w:r w:rsidR="0075031F" w:rsidRPr="00E46C2B">
        <w:rPr>
          <w:rFonts w:ascii="Times New Roman" w:eastAsia="MS Mincho" w:hAnsi="Times New Roman"/>
          <w:iCs/>
        </w:rPr>
        <w:t>по инициативе работо</w:t>
      </w:r>
      <w:r w:rsidR="005F7A8E" w:rsidRPr="00E46C2B">
        <w:rPr>
          <w:rFonts w:ascii="Times New Roman" w:eastAsia="MS Mincho" w:hAnsi="Times New Roman"/>
          <w:iCs/>
        </w:rPr>
        <w:t xml:space="preserve">дателя в текущем учебном году, </w:t>
      </w:r>
      <w:r w:rsidR="0075031F" w:rsidRPr="00E46C2B">
        <w:rPr>
          <w:rFonts w:ascii="Times New Roman" w:eastAsia="MS Mincho" w:hAnsi="Times New Roman"/>
          <w:iCs/>
        </w:rPr>
        <w:t>а также при установлени</w:t>
      </w:r>
      <w:r w:rsidR="00E60220" w:rsidRPr="00E46C2B">
        <w:rPr>
          <w:rFonts w:ascii="Times New Roman" w:eastAsia="MS Mincho" w:hAnsi="Times New Roman"/>
          <w:iCs/>
        </w:rPr>
        <w:t>и ее на следующий учебный год. И</w:t>
      </w:r>
      <w:r w:rsidR="005F7A8E" w:rsidRPr="00E46C2B">
        <w:rPr>
          <w:rFonts w:ascii="Times New Roman" w:eastAsia="MS Mincho" w:hAnsi="Times New Roman"/>
          <w:iCs/>
        </w:rPr>
        <w:t xml:space="preserve">сключением </w:t>
      </w:r>
      <w:r w:rsidR="00E60220" w:rsidRPr="00E46C2B">
        <w:rPr>
          <w:rFonts w:ascii="Times New Roman" w:eastAsia="MS Mincho" w:hAnsi="Times New Roman"/>
          <w:iCs/>
        </w:rPr>
        <w:t xml:space="preserve">являются </w:t>
      </w:r>
      <w:r w:rsidR="005F7A8E" w:rsidRPr="00E46C2B">
        <w:rPr>
          <w:rFonts w:ascii="Times New Roman" w:eastAsia="MS Mincho" w:hAnsi="Times New Roman"/>
          <w:iCs/>
        </w:rPr>
        <w:t>случа</w:t>
      </w:r>
      <w:r w:rsidR="00E60220" w:rsidRPr="00E46C2B">
        <w:rPr>
          <w:rFonts w:ascii="Times New Roman" w:eastAsia="MS Mincho" w:hAnsi="Times New Roman"/>
          <w:iCs/>
        </w:rPr>
        <w:t>и</w:t>
      </w:r>
      <w:r w:rsidR="005F7A8E" w:rsidRPr="00E46C2B">
        <w:rPr>
          <w:rFonts w:ascii="Times New Roman" w:eastAsia="MS Mincho" w:hAnsi="Times New Roman"/>
          <w:iCs/>
        </w:rPr>
        <w:t xml:space="preserve"> </w:t>
      </w:r>
      <w:r w:rsidR="0075031F" w:rsidRPr="00E46C2B">
        <w:rPr>
          <w:rFonts w:ascii="Times New Roman" w:eastAsia="MS Mincho" w:hAnsi="Times New Roman"/>
          <w:iCs/>
        </w:rPr>
        <w:t>уменьшения количества часов по учебным</w:t>
      </w:r>
      <w:r w:rsidR="00E60220" w:rsidRPr="00E46C2B">
        <w:rPr>
          <w:rFonts w:ascii="Times New Roman" w:eastAsia="MS Mincho" w:hAnsi="Times New Roman"/>
          <w:iCs/>
        </w:rPr>
        <w:t xml:space="preserve"> планам и программам, сокращение</w:t>
      </w:r>
      <w:r w:rsidR="0075031F" w:rsidRPr="00E46C2B">
        <w:rPr>
          <w:rFonts w:ascii="Times New Roman" w:eastAsia="MS Mincho" w:hAnsi="Times New Roman"/>
          <w:iCs/>
        </w:rPr>
        <w:t xml:space="preserve"> количества групп, при нарушении педагогом должностных обязанностей или с отсутствием наполняемости учебных групп</w:t>
      </w:r>
      <w:r w:rsidR="00E60220" w:rsidRPr="00E46C2B">
        <w:rPr>
          <w:rFonts w:ascii="Times New Roman" w:eastAsia="MS Mincho" w:hAnsi="Times New Roman"/>
          <w:iCs/>
        </w:rPr>
        <w:t xml:space="preserve">, </w:t>
      </w:r>
      <w:r w:rsidR="0075031F" w:rsidRPr="00E46C2B">
        <w:rPr>
          <w:rFonts w:ascii="Times New Roman" w:eastAsia="MS Mincho" w:hAnsi="Times New Roman"/>
          <w:iCs/>
        </w:rPr>
        <w:t>согласно норма</w:t>
      </w:r>
      <w:r w:rsidR="00E60220" w:rsidRPr="00E46C2B">
        <w:rPr>
          <w:rFonts w:ascii="Times New Roman" w:eastAsia="MS Mincho" w:hAnsi="Times New Roman"/>
          <w:iCs/>
        </w:rPr>
        <w:t>м, определенным Уставом Дворца.</w:t>
      </w:r>
      <w:r w:rsidR="0075031F" w:rsidRPr="00E46C2B">
        <w:rPr>
          <w:rFonts w:ascii="Times New Roman" w:eastAsia="MS Mincho" w:hAnsi="Times New Roman"/>
          <w:iCs/>
        </w:rPr>
        <w:t xml:space="preserve"> В зависимости от количества часов, предусмотренных учебным планом, учебная нагрузка педагогов может быть разной в первом и втором учебных полугодиях.</w:t>
      </w:r>
    </w:p>
    <w:p w:rsidR="00311088" w:rsidRDefault="00311088" w:rsidP="005E32F2">
      <w:pPr>
        <w:ind w:firstLine="709"/>
        <w:jc w:val="both"/>
        <w:rPr>
          <w:rFonts w:eastAsia="MS Mincho"/>
          <w:iCs/>
        </w:rPr>
      </w:pPr>
    </w:p>
    <w:p w:rsidR="00947A54" w:rsidRPr="00246F79" w:rsidRDefault="00F96F97" w:rsidP="005E32F2">
      <w:pPr>
        <w:ind w:firstLine="709"/>
        <w:jc w:val="both"/>
        <w:rPr>
          <w:rFonts w:eastAsia="MS Mincho"/>
          <w:iCs/>
          <w:color w:val="000000"/>
        </w:rPr>
      </w:pPr>
      <w:r>
        <w:rPr>
          <w:rFonts w:eastAsia="MS Mincho"/>
          <w:iCs/>
        </w:rPr>
        <w:t>2.8</w:t>
      </w:r>
      <w:r w:rsidR="0075031F" w:rsidRPr="00246F79">
        <w:rPr>
          <w:rFonts w:eastAsia="MS Mincho"/>
          <w:iCs/>
        </w:rPr>
        <w:t>.</w:t>
      </w:r>
      <w:r w:rsidR="00947A54" w:rsidRPr="00246F79">
        <w:rPr>
          <w:rFonts w:eastAsia="MS Mincho"/>
          <w:iCs/>
        </w:rPr>
        <w:t xml:space="preserve"> </w:t>
      </w:r>
      <w:proofErr w:type="gramStart"/>
      <w:r w:rsidR="0075031F" w:rsidRPr="00246F79">
        <w:rPr>
          <w:rFonts w:eastAsia="MS Mincho"/>
          <w:iCs/>
        </w:rPr>
        <w:t>Преподавательская работа лицам, выполняющим ее помимо основной работы</w:t>
      </w:r>
      <w:r w:rsidR="008555C6">
        <w:rPr>
          <w:rFonts w:eastAsia="MS Mincho"/>
          <w:iCs/>
        </w:rPr>
        <w:t xml:space="preserve">, </w:t>
      </w:r>
      <w:r w:rsidR="00E60220">
        <w:rPr>
          <w:rFonts w:eastAsia="MS Mincho"/>
          <w:iCs/>
        </w:rPr>
        <w:t>в</w:t>
      </w:r>
      <w:r w:rsidR="0075031F" w:rsidRPr="00246F79">
        <w:rPr>
          <w:rFonts w:eastAsia="MS Mincho"/>
          <w:iCs/>
        </w:rPr>
        <w:t xml:space="preserve"> учреждении, а также педагогическим работникам других образова</w:t>
      </w:r>
      <w:r w:rsidR="00E60220">
        <w:rPr>
          <w:rFonts w:eastAsia="MS Mincho"/>
          <w:iCs/>
        </w:rPr>
        <w:t xml:space="preserve">тельных учреждений и работникам </w:t>
      </w:r>
      <w:r w:rsidR="00722B98">
        <w:rPr>
          <w:rFonts w:eastAsia="MS Mincho"/>
          <w:iCs/>
        </w:rPr>
        <w:t xml:space="preserve"> </w:t>
      </w:r>
      <w:r w:rsidR="0075031F" w:rsidRPr="00246F79">
        <w:rPr>
          <w:rFonts w:eastAsia="MS Mincho"/>
          <w:iCs/>
        </w:rPr>
        <w:t>предприятий, учреждений и организаций</w:t>
      </w:r>
      <w:r w:rsidR="00E60220">
        <w:rPr>
          <w:rFonts w:eastAsia="MS Mincho"/>
          <w:iCs/>
        </w:rPr>
        <w:t xml:space="preserve"> </w:t>
      </w:r>
      <w:r w:rsidR="0075031F" w:rsidRPr="00246F79">
        <w:rPr>
          <w:rFonts w:eastAsia="MS Mincho"/>
          <w:iCs/>
        </w:rPr>
        <w:t>предоставляется только в том случае, если педагоги, для которых данное образователь</w:t>
      </w:r>
      <w:r w:rsidR="00E60220">
        <w:rPr>
          <w:rFonts w:eastAsia="MS Mincho"/>
          <w:iCs/>
        </w:rPr>
        <w:t>ное учреждение является основным местом</w:t>
      </w:r>
      <w:r w:rsidR="0075031F" w:rsidRPr="00246F79">
        <w:rPr>
          <w:rFonts w:eastAsia="MS Mincho"/>
          <w:iCs/>
        </w:rPr>
        <w:t xml:space="preserve"> </w:t>
      </w:r>
      <w:r w:rsidR="00947A54" w:rsidRPr="00246F79">
        <w:rPr>
          <w:rFonts w:eastAsia="MS Mincho"/>
          <w:iCs/>
        </w:rPr>
        <w:t>работы, обеспечены преподавательской работой в объеме</w:t>
      </w:r>
      <w:r>
        <w:rPr>
          <w:rFonts w:eastAsia="MS Mincho"/>
          <w:iCs/>
        </w:rPr>
        <w:t xml:space="preserve">, </w:t>
      </w:r>
      <w:r w:rsidR="00947A54" w:rsidRPr="00246F79">
        <w:rPr>
          <w:rFonts w:eastAsia="MS Mincho"/>
          <w:iCs/>
        </w:rPr>
        <w:t xml:space="preserve">не </w:t>
      </w:r>
      <w:r w:rsidR="00E60220">
        <w:rPr>
          <w:rFonts w:eastAsia="MS Mincho"/>
          <w:iCs/>
        </w:rPr>
        <w:t xml:space="preserve">менее чем на ставку заработной </w:t>
      </w:r>
      <w:r w:rsidR="00947A54" w:rsidRPr="00246F79">
        <w:rPr>
          <w:rFonts w:eastAsia="MS Mincho"/>
          <w:iCs/>
        </w:rPr>
        <w:lastRenderedPageBreak/>
        <w:t>платы.</w:t>
      </w:r>
      <w:proofErr w:type="gramEnd"/>
      <w:r w:rsidR="00947A54" w:rsidRPr="00246F79">
        <w:rPr>
          <w:rFonts w:eastAsia="MS Mincho"/>
          <w:iCs/>
        </w:rPr>
        <w:t xml:space="preserve"> </w:t>
      </w:r>
      <w:r w:rsidR="00E60220">
        <w:rPr>
          <w:rFonts w:eastAsia="MS Mincho"/>
          <w:iCs/>
          <w:color w:val="000000"/>
        </w:rPr>
        <w:t xml:space="preserve">Объем учебной </w:t>
      </w:r>
      <w:r w:rsidR="00947A54" w:rsidRPr="00246F79">
        <w:rPr>
          <w:rFonts w:eastAsia="MS Mincho"/>
          <w:iCs/>
          <w:color w:val="000000"/>
        </w:rPr>
        <w:t>нагрузки педагогов больше или меньше нормы часов за ставку заработной платы устанавливается только с их письменного согласия.</w:t>
      </w:r>
    </w:p>
    <w:p w:rsidR="00311088" w:rsidRDefault="00311088" w:rsidP="005E32F2">
      <w:pPr>
        <w:pStyle w:val="10"/>
        <w:ind w:firstLine="709"/>
        <w:jc w:val="both"/>
        <w:rPr>
          <w:rFonts w:ascii="Times New Roman" w:hAnsi="Times New Roman"/>
          <w:color w:val="000000"/>
        </w:rPr>
      </w:pPr>
    </w:p>
    <w:p w:rsidR="00947A54" w:rsidRPr="00246F79" w:rsidRDefault="00F96F97" w:rsidP="005E32F2">
      <w:pPr>
        <w:pStyle w:val="10"/>
        <w:ind w:firstLine="709"/>
        <w:jc w:val="both"/>
        <w:rPr>
          <w:rFonts w:ascii="Times New Roman" w:eastAsia="MS Mincho" w:hAnsi="Times New Roman"/>
          <w:iCs/>
        </w:rPr>
      </w:pPr>
      <w:r>
        <w:rPr>
          <w:rFonts w:ascii="Times New Roman" w:hAnsi="Times New Roman"/>
          <w:color w:val="000000"/>
        </w:rPr>
        <w:t>2.9</w:t>
      </w:r>
      <w:r w:rsidR="00947A54" w:rsidRPr="00246F79">
        <w:rPr>
          <w:rFonts w:ascii="Times New Roman" w:hAnsi="Times New Roman"/>
          <w:color w:val="000000"/>
        </w:rPr>
        <w:t xml:space="preserve">. </w:t>
      </w:r>
      <w:r w:rsidR="00E60220">
        <w:rPr>
          <w:rFonts w:ascii="Times New Roman" w:eastAsia="MS Mincho" w:hAnsi="Times New Roman"/>
          <w:iCs/>
        </w:rPr>
        <w:t xml:space="preserve">Учебная нагрузка педагогам, </w:t>
      </w:r>
      <w:r w:rsidR="00947A54" w:rsidRPr="00246F79">
        <w:rPr>
          <w:rFonts w:ascii="Times New Roman" w:eastAsia="MS Mincho" w:hAnsi="Times New Roman"/>
          <w:iCs/>
        </w:rPr>
        <w:t>находящимся в отпуске по уходу за ребенком до ис</w:t>
      </w:r>
      <w:r w:rsidR="00E60220">
        <w:rPr>
          <w:rFonts w:ascii="Times New Roman" w:eastAsia="MS Mincho" w:hAnsi="Times New Roman"/>
          <w:iCs/>
        </w:rPr>
        <w:t>полнения им возраста трех лет, устанавливается на</w:t>
      </w:r>
      <w:r w:rsidR="00947A54" w:rsidRPr="00246F79">
        <w:rPr>
          <w:rFonts w:ascii="Times New Roman" w:eastAsia="MS Mincho" w:hAnsi="Times New Roman"/>
          <w:iCs/>
        </w:rPr>
        <w:t xml:space="preserve"> общих основаниях и передается на этот период для выполнения другими педагогами.</w:t>
      </w:r>
    </w:p>
    <w:p w:rsidR="00311088" w:rsidRDefault="00311088" w:rsidP="005E32F2">
      <w:pPr>
        <w:pStyle w:val="31"/>
        <w:ind w:firstLine="709"/>
        <w:rPr>
          <w:rFonts w:eastAsia="MS Mincho"/>
          <w:iCs/>
          <w:sz w:val="24"/>
        </w:rPr>
      </w:pPr>
    </w:p>
    <w:p w:rsidR="00947A54" w:rsidRPr="00246F79" w:rsidRDefault="00871F9F" w:rsidP="005E32F2">
      <w:pPr>
        <w:pStyle w:val="31"/>
        <w:ind w:firstLine="709"/>
        <w:rPr>
          <w:rFonts w:eastAsia="MS Mincho"/>
          <w:iCs/>
          <w:sz w:val="24"/>
        </w:rPr>
      </w:pPr>
      <w:r>
        <w:rPr>
          <w:rFonts w:eastAsia="MS Mincho"/>
          <w:iCs/>
          <w:sz w:val="24"/>
        </w:rPr>
        <w:t>2.10</w:t>
      </w:r>
      <w:r w:rsidR="00947A54" w:rsidRPr="00246F79">
        <w:rPr>
          <w:rFonts w:eastAsia="MS Mincho"/>
          <w:iCs/>
          <w:sz w:val="24"/>
        </w:rPr>
        <w:t>. Учебная нагрузка на выходные и не</w:t>
      </w:r>
      <w:r w:rsidR="00311088">
        <w:rPr>
          <w:rFonts w:eastAsia="MS Mincho"/>
          <w:iCs/>
          <w:sz w:val="24"/>
        </w:rPr>
        <w:t xml:space="preserve"> </w:t>
      </w:r>
      <w:r w:rsidR="00947A54" w:rsidRPr="00246F79">
        <w:rPr>
          <w:rFonts w:eastAsia="MS Mincho"/>
          <w:iCs/>
          <w:sz w:val="24"/>
        </w:rPr>
        <w:t>рабочие праздничные дни не планируется.</w:t>
      </w:r>
    </w:p>
    <w:p w:rsidR="00311088" w:rsidRDefault="00311088" w:rsidP="005E32F2">
      <w:pPr>
        <w:autoSpaceDE w:val="0"/>
        <w:ind w:firstLine="709"/>
        <w:jc w:val="both"/>
        <w:rPr>
          <w:iCs/>
        </w:rPr>
      </w:pPr>
    </w:p>
    <w:p w:rsidR="00947A54" w:rsidRPr="00E83F7E" w:rsidRDefault="00871F9F" w:rsidP="005E32F2">
      <w:pPr>
        <w:autoSpaceDE w:val="0"/>
        <w:ind w:firstLine="709"/>
        <w:jc w:val="both"/>
        <w:rPr>
          <w:iCs/>
        </w:rPr>
      </w:pPr>
      <w:r>
        <w:rPr>
          <w:iCs/>
        </w:rPr>
        <w:t>2.11</w:t>
      </w:r>
      <w:r w:rsidR="00947A54" w:rsidRPr="00246F79">
        <w:rPr>
          <w:iCs/>
        </w:rPr>
        <w:t xml:space="preserve">. </w:t>
      </w:r>
      <w:r w:rsidR="00947A54" w:rsidRPr="00E83F7E">
        <w:rPr>
          <w:iCs/>
        </w:rPr>
        <w:t>Уменьшение или увеличение у</w:t>
      </w:r>
      <w:r w:rsidR="00272BA3" w:rsidRPr="00E83F7E">
        <w:rPr>
          <w:iCs/>
        </w:rPr>
        <w:t>чебной нагрузки педагога в тече</w:t>
      </w:r>
      <w:r w:rsidR="00947A54" w:rsidRPr="00E83F7E">
        <w:rPr>
          <w:iCs/>
        </w:rPr>
        <w:t>ние учебного года по сравнению с учебн</w:t>
      </w:r>
      <w:r w:rsidR="00272BA3" w:rsidRPr="00E83F7E">
        <w:rPr>
          <w:iCs/>
        </w:rPr>
        <w:t>ой нагрузкой, оговоренной в тру</w:t>
      </w:r>
      <w:r w:rsidR="00B32F68" w:rsidRPr="00E83F7E">
        <w:rPr>
          <w:iCs/>
        </w:rPr>
        <w:t xml:space="preserve">довом договоре </w:t>
      </w:r>
      <w:r w:rsidR="00947A54" w:rsidRPr="00E83F7E">
        <w:rPr>
          <w:iCs/>
        </w:rPr>
        <w:t>или приказе руководителя учреждения, возможны только:</w:t>
      </w:r>
    </w:p>
    <w:p w:rsidR="00947A54" w:rsidRPr="00E83F7E" w:rsidRDefault="00947A54" w:rsidP="005E32F2">
      <w:pPr>
        <w:autoSpaceDE w:val="0"/>
        <w:ind w:firstLine="709"/>
        <w:jc w:val="both"/>
        <w:rPr>
          <w:iCs/>
        </w:rPr>
      </w:pPr>
      <w:r w:rsidRPr="00E83F7E">
        <w:rPr>
          <w:iCs/>
        </w:rPr>
        <w:t>а) по взаимному согласию сторон;</w:t>
      </w:r>
    </w:p>
    <w:p w:rsidR="00947A54" w:rsidRPr="00E83F7E" w:rsidRDefault="00947A54" w:rsidP="005E32F2">
      <w:pPr>
        <w:autoSpaceDE w:val="0"/>
        <w:ind w:firstLine="709"/>
        <w:jc w:val="both"/>
        <w:rPr>
          <w:iCs/>
        </w:rPr>
      </w:pPr>
      <w:r w:rsidRPr="00E83F7E">
        <w:rPr>
          <w:iCs/>
        </w:rPr>
        <w:t>б) по инициативе работодателя в случаях:</w:t>
      </w:r>
    </w:p>
    <w:p w:rsidR="00947A54" w:rsidRPr="00E83F7E" w:rsidRDefault="00947A54" w:rsidP="005E32F2">
      <w:pPr>
        <w:autoSpaceDE w:val="0"/>
        <w:ind w:firstLine="709"/>
        <w:jc w:val="both"/>
        <w:rPr>
          <w:iCs/>
        </w:rPr>
      </w:pPr>
      <w:r w:rsidRPr="00E83F7E">
        <w:rPr>
          <w:iCs/>
        </w:rPr>
        <w:t xml:space="preserve">- </w:t>
      </w:r>
      <w:r w:rsidR="00272BA3" w:rsidRPr="00E83F7E">
        <w:rPr>
          <w:iCs/>
        </w:rPr>
        <w:t>уменьшения количества ча</w:t>
      </w:r>
      <w:r w:rsidRPr="00E83F7E">
        <w:rPr>
          <w:iCs/>
        </w:rPr>
        <w:t>сов по учебным планам и программам,</w:t>
      </w:r>
    </w:p>
    <w:p w:rsidR="00947A54" w:rsidRPr="00E83F7E" w:rsidRDefault="00947A54" w:rsidP="005E32F2">
      <w:pPr>
        <w:autoSpaceDE w:val="0"/>
        <w:ind w:firstLine="709"/>
        <w:jc w:val="both"/>
        <w:rPr>
          <w:iCs/>
        </w:rPr>
      </w:pPr>
      <w:r w:rsidRPr="00E83F7E">
        <w:rPr>
          <w:iCs/>
        </w:rPr>
        <w:t xml:space="preserve">- сокращения количества </w:t>
      </w:r>
      <w:r w:rsidR="00B32F68" w:rsidRPr="00E83F7E">
        <w:rPr>
          <w:iCs/>
        </w:rPr>
        <w:t xml:space="preserve">учебных </w:t>
      </w:r>
      <w:r w:rsidRPr="00E83F7E">
        <w:rPr>
          <w:iCs/>
        </w:rPr>
        <w:t>групп;</w:t>
      </w:r>
    </w:p>
    <w:p w:rsidR="004245E9" w:rsidRPr="00E83F7E" w:rsidRDefault="00947A54" w:rsidP="005E32F2">
      <w:pPr>
        <w:autoSpaceDE w:val="0"/>
        <w:ind w:firstLine="709"/>
        <w:jc w:val="both"/>
        <w:rPr>
          <w:iCs/>
        </w:rPr>
      </w:pPr>
      <w:r w:rsidRPr="00E83F7E">
        <w:rPr>
          <w:iCs/>
        </w:rPr>
        <w:t>- простоя, когда работник</w:t>
      </w:r>
      <w:r w:rsidR="00FA26CC" w:rsidRPr="00E83F7E">
        <w:rPr>
          <w:iCs/>
        </w:rPr>
        <w:t xml:space="preserve">ам поручается с учетом их специальности и квалификации </w:t>
      </w:r>
      <w:r w:rsidRPr="00E83F7E">
        <w:rPr>
          <w:iCs/>
        </w:rPr>
        <w:t xml:space="preserve">другая работа в том же учреждении на </w:t>
      </w:r>
      <w:r w:rsidR="004245E9" w:rsidRPr="00E83F7E">
        <w:rPr>
          <w:iCs/>
        </w:rPr>
        <w:t>срок до одного месяца;</w:t>
      </w:r>
    </w:p>
    <w:p w:rsidR="00947A54" w:rsidRPr="00E83F7E" w:rsidRDefault="00947A54" w:rsidP="005E32F2">
      <w:pPr>
        <w:pStyle w:val="31"/>
        <w:ind w:firstLine="709"/>
        <w:rPr>
          <w:iCs/>
          <w:sz w:val="24"/>
        </w:rPr>
      </w:pPr>
      <w:r w:rsidRPr="00E83F7E">
        <w:rPr>
          <w:iCs/>
          <w:sz w:val="24"/>
        </w:rPr>
        <w:t>- восстановления на работе</w:t>
      </w:r>
      <w:r w:rsidR="004245E9" w:rsidRPr="00E83F7E">
        <w:rPr>
          <w:iCs/>
          <w:sz w:val="24"/>
        </w:rPr>
        <w:t xml:space="preserve"> педагога</w:t>
      </w:r>
      <w:r w:rsidR="00FA26CC" w:rsidRPr="00E83F7E">
        <w:rPr>
          <w:iCs/>
          <w:sz w:val="24"/>
        </w:rPr>
        <w:t>, ранее выполнявшего эту учеб</w:t>
      </w:r>
      <w:r w:rsidRPr="00E83F7E">
        <w:rPr>
          <w:iCs/>
          <w:sz w:val="24"/>
        </w:rPr>
        <w:t>ную нагрузку;</w:t>
      </w:r>
    </w:p>
    <w:p w:rsidR="00947A54" w:rsidRPr="00E83F7E" w:rsidRDefault="00947A54" w:rsidP="005E32F2">
      <w:pPr>
        <w:autoSpaceDE w:val="0"/>
        <w:ind w:firstLine="709"/>
        <w:jc w:val="both"/>
        <w:rPr>
          <w:iCs/>
        </w:rPr>
      </w:pPr>
      <w:r w:rsidRPr="00E83F7E">
        <w:rPr>
          <w:iCs/>
        </w:rPr>
        <w:t>- возвращения на работу женщины, прервавшей отпуск по уходу за ребенком до достижения им возраста трех лет, или после окончания это</w:t>
      </w:r>
      <w:r w:rsidR="004245E9" w:rsidRPr="00E83F7E">
        <w:rPr>
          <w:iCs/>
        </w:rPr>
        <w:t>го отпуска;</w:t>
      </w:r>
    </w:p>
    <w:p w:rsidR="004245E9" w:rsidRPr="00E83F7E" w:rsidRDefault="006E15C2" w:rsidP="005E32F2">
      <w:pPr>
        <w:autoSpaceDE w:val="0"/>
        <w:ind w:firstLine="709"/>
        <w:jc w:val="both"/>
        <w:rPr>
          <w:iCs/>
        </w:rPr>
      </w:pPr>
      <w:r>
        <w:rPr>
          <w:iCs/>
        </w:rPr>
        <w:t>- не укомплектованности</w:t>
      </w:r>
      <w:r w:rsidR="004245E9" w:rsidRPr="00E83F7E">
        <w:rPr>
          <w:iCs/>
        </w:rPr>
        <w:t xml:space="preserve"> учебных групп при наличии соответствующих актов.</w:t>
      </w:r>
    </w:p>
    <w:p w:rsidR="00947A54" w:rsidRPr="009B4A75" w:rsidRDefault="00947A54" w:rsidP="005E32F2">
      <w:pPr>
        <w:autoSpaceDE w:val="0"/>
        <w:ind w:firstLine="709"/>
        <w:jc w:val="both"/>
        <w:rPr>
          <w:rFonts w:eastAsia="MS Mincho"/>
          <w:iCs/>
          <w:color w:val="000000"/>
        </w:rPr>
      </w:pPr>
      <w:r w:rsidRPr="009B4A75">
        <w:rPr>
          <w:rFonts w:eastAsia="MS Mincho"/>
          <w:iCs/>
          <w:color w:val="000000"/>
        </w:rPr>
        <w:t>В указанных в подпункте «б» случаях для изменения учебной нагрузки по инициативе работодателя согласие работника не требуется.</w:t>
      </w:r>
    </w:p>
    <w:p w:rsidR="00311088" w:rsidRDefault="00311088" w:rsidP="005E32F2">
      <w:pPr>
        <w:ind w:firstLine="709"/>
        <w:jc w:val="both"/>
        <w:rPr>
          <w:rFonts w:eastAsia="MS Mincho"/>
          <w:iCs/>
          <w:color w:val="000000"/>
        </w:rPr>
      </w:pPr>
    </w:p>
    <w:p w:rsidR="00A17ED4" w:rsidRPr="00246F79" w:rsidRDefault="00A17ED4" w:rsidP="005E32F2">
      <w:pPr>
        <w:ind w:firstLine="709"/>
        <w:jc w:val="both"/>
        <w:rPr>
          <w:color w:val="000000"/>
        </w:rPr>
      </w:pPr>
      <w:r w:rsidRPr="00246F79">
        <w:rPr>
          <w:color w:val="000000"/>
        </w:rPr>
        <w:t>Если работник не согласен с продолжением работы в новых условиях, то работодатель обязан в письменной форме предложить ему имеющуюся в учреждении работу, соответствующую его к</w:t>
      </w:r>
      <w:r w:rsidR="003A0C8F" w:rsidRPr="00246F79">
        <w:rPr>
          <w:color w:val="000000"/>
        </w:rPr>
        <w:t>в</w:t>
      </w:r>
      <w:r w:rsidRPr="00246F79">
        <w:rPr>
          <w:color w:val="000000"/>
        </w:rPr>
        <w:t>алификации</w:t>
      </w:r>
      <w:r w:rsidR="003A0C8F" w:rsidRPr="00246F79">
        <w:rPr>
          <w:color w:val="000000"/>
        </w:rPr>
        <w:t xml:space="preserve"> и </w:t>
      </w:r>
      <w:r w:rsidRPr="00246F79">
        <w:rPr>
          <w:color w:val="000000"/>
        </w:rPr>
        <w:t>состоянию здоровья.</w:t>
      </w:r>
    </w:p>
    <w:p w:rsidR="006E15C2" w:rsidRDefault="006E15C2" w:rsidP="005E32F2">
      <w:pPr>
        <w:ind w:firstLine="709"/>
        <w:jc w:val="both"/>
        <w:rPr>
          <w:color w:val="000000"/>
        </w:rPr>
      </w:pPr>
    </w:p>
    <w:p w:rsidR="00EE0496" w:rsidRPr="00246F79" w:rsidRDefault="00311088" w:rsidP="005E32F2">
      <w:pPr>
        <w:ind w:firstLine="709"/>
        <w:jc w:val="both"/>
        <w:rPr>
          <w:color w:val="000000"/>
        </w:rPr>
      </w:pPr>
      <w:r>
        <w:rPr>
          <w:color w:val="000000"/>
        </w:rPr>
        <w:t>2.12</w:t>
      </w:r>
      <w:r w:rsidR="00EE0496" w:rsidRPr="00246F79">
        <w:rPr>
          <w:color w:val="000000"/>
        </w:rPr>
        <w:t>.</w:t>
      </w:r>
      <w:r w:rsidR="00140BFD">
        <w:rPr>
          <w:color w:val="000000"/>
        </w:rPr>
        <w:t xml:space="preserve"> Прекращение </w:t>
      </w:r>
      <w:r w:rsidR="00EE0496" w:rsidRPr="00246F79">
        <w:rPr>
          <w:color w:val="000000"/>
        </w:rPr>
        <w:t>трудового договора с работником по инициативе работодателя должно осуществляться в строгом соответствии с законодательством и иными федеральными законами (ст.77 ТК РФ).</w:t>
      </w:r>
    </w:p>
    <w:p w:rsidR="006E15C2" w:rsidRDefault="006E15C2" w:rsidP="005E32F2">
      <w:pPr>
        <w:ind w:firstLine="709"/>
        <w:jc w:val="both"/>
        <w:rPr>
          <w:color w:val="000000"/>
        </w:rPr>
      </w:pPr>
    </w:p>
    <w:p w:rsidR="00EE0496" w:rsidRPr="00246F79" w:rsidRDefault="00311088" w:rsidP="005E32F2">
      <w:pPr>
        <w:ind w:firstLine="709"/>
        <w:jc w:val="both"/>
        <w:rPr>
          <w:color w:val="000000"/>
        </w:rPr>
      </w:pPr>
      <w:r>
        <w:rPr>
          <w:color w:val="000000"/>
        </w:rPr>
        <w:t>2.13</w:t>
      </w:r>
      <w:r w:rsidR="00EE0496" w:rsidRPr="00246F79">
        <w:rPr>
          <w:color w:val="000000"/>
        </w:rPr>
        <w:t xml:space="preserve">. Профсоюз осуществляет общественный </w:t>
      </w:r>
      <w:proofErr w:type="gramStart"/>
      <w:r w:rsidR="00EE0496" w:rsidRPr="00246F79">
        <w:rPr>
          <w:color w:val="000000"/>
        </w:rPr>
        <w:t>контроль за</w:t>
      </w:r>
      <w:proofErr w:type="gramEnd"/>
      <w:r w:rsidR="00EE0496" w:rsidRPr="00246F79">
        <w:rPr>
          <w:color w:val="000000"/>
        </w:rPr>
        <w:t xml:space="preserve">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 </w:t>
      </w:r>
    </w:p>
    <w:p w:rsidR="00FA26CC" w:rsidRDefault="00FA26CC" w:rsidP="00FA26CC">
      <w:pPr>
        <w:ind w:firstLine="709"/>
        <w:jc w:val="center"/>
        <w:rPr>
          <w:b/>
          <w:color w:val="000000"/>
          <w:sz w:val="28"/>
          <w:szCs w:val="28"/>
        </w:rPr>
      </w:pPr>
    </w:p>
    <w:p w:rsidR="001E074D" w:rsidRPr="00246F79" w:rsidRDefault="00FA26CC" w:rsidP="00013F3B">
      <w:pPr>
        <w:tabs>
          <w:tab w:val="left" w:pos="-4962"/>
        </w:tabs>
        <w:ind w:firstLine="709"/>
        <w:jc w:val="center"/>
        <w:outlineLvl w:val="0"/>
        <w:rPr>
          <w:b/>
          <w:sz w:val="28"/>
          <w:szCs w:val="28"/>
        </w:rPr>
      </w:pPr>
      <w:r w:rsidRPr="00FA26CC">
        <w:rPr>
          <w:b/>
          <w:color w:val="000000"/>
          <w:sz w:val="28"/>
          <w:szCs w:val="28"/>
          <w:lang w:val="en-US"/>
        </w:rPr>
        <w:t>III</w:t>
      </w:r>
      <w:r w:rsidRPr="00FA26CC">
        <w:rPr>
          <w:b/>
          <w:bCs/>
          <w:i/>
          <w:iCs/>
          <w:color w:val="000000"/>
          <w:sz w:val="28"/>
          <w:szCs w:val="28"/>
        </w:rPr>
        <w:t xml:space="preserve">. </w:t>
      </w:r>
      <w:r w:rsidR="001E074D" w:rsidRPr="00246F79">
        <w:rPr>
          <w:b/>
          <w:sz w:val="28"/>
          <w:szCs w:val="28"/>
        </w:rPr>
        <w:t>Оплата труда</w:t>
      </w:r>
      <w:r w:rsidR="001E074D">
        <w:rPr>
          <w:b/>
          <w:sz w:val="28"/>
          <w:szCs w:val="28"/>
        </w:rPr>
        <w:t xml:space="preserve"> работников</w:t>
      </w:r>
      <w:r w:rsidR="001E074D" w:rsidRPr="00246F79">
        <w:rPr>
          <w:b/>
          <w:sz w:val="28"/>
          <w:szCs w:val="28"/>
        </w:rPr>
        <w:t>.</w:t>
      </w:r>
    </w:p>
    <w:p w:rsidR="001E074D" w:rsidRDefault="001E074D" w:rsidP="001E074D">
      <w:pPr>
        <w:tabs>
          <w:tab w:val="left" w:pos="-4962"/>
        </w:tabs>
        <w:ind w:firstLine="709"/>
        <w:jc w:val="both"/>
        <w:rPr>
          <w:color w:val="000000"/>
        </w:rPr>
      </w:pPr>
    </w:p>
    <w:p w:rsidR="001E074D" w:rsidRPr="00246F79" w:rsidRDefault="001E074D" w:rsidP="001E074D">
      <w:pPr>
        <w:tabs>
          <w:tab w:val="left" w:pos="-4962"/>
        </w:tabs>
        <w:ind w:firstLine="709"/>
        <w:jc w:val="both"/>
        <w:rPr>
          <w:color w:val="000000"/>
        </w:rPr>
      </w:pPr>
      <w:r>
        <w:rPr>
          <w:color w:val="000000"/>
        </w:rPr>
        <w:t>3</w:t>
      </w:r>
      <w:r w:rsidRPr="00246F79">
        <w:rPr>
          <w:color w:val="000000"/>
        </w:rPr>
        <w:t>.</w:t>
      </w:r>
      <w:r w:rsidR="0048768A">
        <w:rPr>
          <w:color w:val="000000"/>
        </w:rPr>
        <w:t>1.</w:t>
      </w:r>
      <w:r w:rsidRPr="00246F79">
        <w:rPr>
          <w:color w:val="000000"/>
        </w:rPr>
        <w:t xml:space="preserve"> Стороны исходят из того, что: </w:t>
      </w:r>
    </w:p>
    <w:p w:rsidR="00311088" w:rsidRDefault="00311088" w:rsidP="001E074D">
      <w:pPr>
        <w:ind w:firstLine="709"/>
        <w:jc w:val="both"/>
      </w:pPr>
    </w:p>
    <w:p w:rsidR="001E074D" w:rsidRDefault="001E074D" w:rsidP="001E074D">
      <w:pPr>
        <w:ind w:firstLine="709"/>
        <w:jc w:val="both"/>
      </w:pPr>
      <w:r>
        <w:t>3</w:t>
      </w:r>
      <w:r w:rsidRPr="00246F79">
        <w:t>.1.</w:t>
      </w:r>
      <w:r w:rsidR="0048768A">
        <w:t>1.</w:t>
      </w:r>
      <w:r w:rsidRPr="00246F79">
        <w:t xml:space="preserve"> </w:t>
      </w:r>
      <w:r>
        <w:t xml:space="preserve">Оплата труда работников Дворца творчества осуществляется на </w:t>
      </w:r>
      <w:proofErr w:type="gramStart"/>
      <w:r>
        <w:t>основе</w:t>
      </w:r>
      <w:proofErr w:type="gramEnd"/>
      <w:r>
        <w:t xml:space="preserve"> введенной с 01</w:t>
      </w:r>
      <w:r w:rsidR="0076548E">
        <w:t xml:space="preserve"> января 2009 года новой системой</w:t>
      </w:r>
      <w:r>
        <w:t xml:space="preserve"> оплаты труда работников организаций бюджетной сферы.</w:t>
      </w:r>
    </w:p>
    <w:p w:rsidR="00311088" w:rsidRDefault="00311088" w:rsidP="001E074D">
      <w:pPr>
        <w:ind w:firstLine="709"/>
        <w:jc w:val="both"/>
      </w:pPr>
    </w:p>
    <w:p w:rsidR="001E074D" w:rsidRDefault="0076548E" w:rsidP="001E074D">
      <w:pPr>
        <w:ind w:firstLine="709"/>
        <w:jc w:val="both"/>
      </w:pPr>
      <w:r>
        <w:t>3</w:t>
      </w:r>
      <w:r w:rsidR="001E074D">
        <w:t xml:space="preserve">.2. </w:t>
      </w:r>
      <w:r w:rsidR="00846B5C">
        <w:t>О</w:t>
      </w:r>
      <w:r w:rsidR="001E074D" w:rsidRPr="00246F79">
        <w:t>плат</w:t>
      </w:r>
      <w:r w:rsidR="00846B5C">
        <w:t>а</w:t>
      </w:r>
      <w:r w:rsidR="001E074D" w:rsidRPr="00246F79">
        <w:t xml:space="preserve"> труда</w:t>
      </w:r>
      <w:r w:rsidR="00846B5C">
        <w:t xml:space="preserve"> работников Дворца творчества осуществляется на </w:t>
      </w:r>
      <w:r w:rsidR="001E074D" w:rsidRPr="00246F79">
        <w:t xml:space="preserve">основании Положения «О порядке </w:t>
      </w:r>
      <w:proofErr w:type="gramStart"/>
      <w:r w:rsidR="001E074D" w:rsidRPr="00246F79">
        <w:t>формирования фонда оплаты труда работников муниципальных общеобразовательных</w:t>
      </w:r>
      <w:proofErr w:type="gramEnd"/>
      <w:r w:rsidR="001E074D" w:rsidRPr="00246F79">
        <w:t xml:space="preserve"> учреждений, реализующих программы дошкольного, начального общего, основного общего, среднего (полного) общего, а также</w:t>
      </w:r>
      <w:r w:rsidR="001E074D">
        <w:t xml:space="preserve"> дополнительного образования», </w:t>
      </w:r>
      <w:r w:rsidR="001E074D" w:rsidRPr="00246F79">
        <w:t xml:space="preserve">являющегося приложением к Приказу № </w:t>
      </w:r>
      <w:r w:rsidR="001E074D" w:rsidRPr="00246F79">
        <w:rPr>
          <w:u w:val="single"/>
        </w:rPr>
        <w:t>337</w:t>
      </w:r>
      <w:r w:rsidR="001E074D" w:rsidRPr="00246F79">
        <w:t xml:space="preserve"> дата </w:t>
      </w:r>
      <w:r w:rsidR="001E074D" w:rsidRPr="00246F79">
        <w:rPr>
          <w:u w:val="single"/>
        </w:rPr>
        <w:t xml:space="preserve">31.12.08 </w:t>
      </w:r>
      <w:r>
        <w:t>У</w:t>
      </w:r>
      <w:r w:rsidR="001E074D" w:rsidRPr="00246F79">
        <w:t>правл</w:t>
      </w:r>
      <w:r w:rsidR="001E074D">
        <w:t xml:space="preserve">ения образования администрации </w:t>
      </w:r>
      <w:r w:rsidR="001E074D" w:rsidRPr="00246F79">
        <w:t>города Чебоксары (далее Положение).</w:t>
      </w:r>
    </w:p>
    <w:p w:rsidR="00311088" w:rsidRDefault="00311088" w:rsidP="001E074D">
      <w:pPr>
        <w:ind w:firstLine="709"/>
        <w:jc w:val="both"/>
      </w:pPr>
    </w:p>
    <w:p w:rsidR="00846B5C" w:rsidRPr="00246F79" w:rsidRDefault="00846B5C" w:rsidP="001E074D">
      <w:pPr>
        <w:ind w:firstLine="709"/>
        <w:jc w:val="both"/>
        <w:rPr>
          <w:color w:val="000000"/>
        </w:rPr>
      </w:pPr>
      <w:r>
        <w:lastRenderedPageBreak/>
        <w:t>3.3. Ставки заработной платы и дол</w:t>
      </w:r>
      <w:r w:rsidR="009B4A75">
        <w:t>жностные оклады педагогических р</w:t>
      </w:r>
      <w:r>
        <w:t>аботников устанавливаются в зависимости от образования, стажа педагогической работы, квалификационной категории, присвоенной по результатам аттестации</w:t>
      </w:r>
      <w:r w:rsidR="00C34204">
        <w:t>.</w:t>
      </w:r>
    </w:p>
    <w:p w:rsidR="006F616B" w:rsidRDefault="006F616B" w:rsidP="001E074D">
      <w:pPr>
        <w:ind w:firstLine="709"/>
        <w:jc w:val="both"/>
      </w:pPr>
    </w:p>
    <w:p w:rsidR="0076666D" w:rsidRDefault="0076548E" w:rsidP="001E074D">
      <w:pPr>
        <w:ind w:firstLine="709"/>
        <w:jc w:val="both"/>
      </w:pPr>
      <w:r>
        <w:t>3</w:t>
      </w:r>
      <w:r w:rsidR="00242EFF">
        <w:t>.4</w:t>
      </w:r>
      <w:r w:rsidR="001E074D" w:rsidRPr="00246F79">
        <w:t xml:space="preserve">. </w:t>
      </w:r>
      <w:r w:rsidR="00242EFF">
        <w:t>Заработная плата исчисляется в соответствии с системой оплаты труда, предусмотренной Положением об оплате труда работников МБОУДОД «Дворец детского (юношеского) творчества</w:t>
      </w:r>
      <w:r w:rsidR="00B874FA">
        <w:t>»</w:t>
      </w:r>
      <w:r w:rsidR="00242EFF">
        <w:t xml:space="preserve"> города Чебоксары (Приложение №2)</w:t>
      </w:r>
      <w:r w:rsidR="0076666D">
        <w:t xml:space="preserve"> и включает в себя:</w:t>
      </w:r>
    </w:p>
    <w:p w:rsidR="0076666D" w:rsidRDefault="0076666D" w:rsidP="006F616B">
      <w:pPr>
        <w:ind w:firstLine="709"/>
        <w:jc w:val="both"/>
      </w:pPr>
      <w:r>
        <w:t>- оплату труда исходя из минимальных ок</w:t>
      </w:r>
      <w:r w:rsidR="006F616B">
        <w:t>ладов (ставок) заработной платы,</w:t>
      </w:r>
      <w:r>
        <w:t xml:space="preserve"> устанавливаемых на основе требований к профессиональной подготовке и уровню квалификации, н</w:t>
      </w:r>
      <w:r w:rsidR="006F616B">
        <w:t>еобходимых</w:t>
      </w:r>
      <w:r>
        <w:t xml:space="preserve"> для осуществления соответствующей профессиональной деятельности, с учетом сложности и объема выполняемой работы;</w:t>
      </w:r>
    </w:p>
    <w:p w:rsidR="00881E66" w:rsidRDefault="0076666D" w:rsidP="001E074D">
      <w:pPr>
        <w:ind w:firstLine="709"/>
        <w:jc w:val="both"/>
      </w:pPr>
      <w:r>
        <w:t>- выплаты по персональным коэффициентам к минимальным окладам (ставкам) по</w:t>
      </w:r>
      <w:r w:rsidR="00242EFF">
        <w:t xml:space="preserve"> </w:t>
      </w:r>
      <w:r>
        <w:t>ПК для соответствующих квалификационных уровней, устанавливаемых на основе расчетов и в пределах средств, предусмотренных на оплату труда.</w:t>
      </w:r>
      <w:r w:rsidR="00881E66">
        <w:t xml:space="preserve"> </w:t>
      </w:r>
    </w:p>
    <w:p w:rsidR="00881E66" w:rsidRDefault="00881E66" w:rsidP="001E074D">
      <w:pPr>
        <w:ind w:firstLine="709"/>
        <w:jc w:val="both"/>
      </w:pPr>
      <w:r>
        <w:t>Размеры повышающих коэффициентов к минимальным окладам (ставкам) по соответствующим ПК рассчитываются на основе проведения дифференциации должностей, включаемых в штатное расписание Дворца творчества по квалификационным уровням ПК. Указанные должности должны соответствовать уставным целям учреждения и содержаться в соответствующих разделах Единого тариф</w:t>
      </w:r>
      <w:r w:rsidR="00722B98">
        <w:t>но-квалиф</w:t>
      </w:r>
      <w:r>
        <w:t>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97774F" w:rsidRDefault="00DD34F9" w:rsidP="001E074D">
      <w:pPr>
        <w:ind w:firstLine="709"/>
        <w:jc w:val="both"/>
      </w:pPr>
      <w:r>
        <w:t xml:space="preserve">- </w:t>
      </w:r>
      <w:proofErr w:type="gramStart"/>
      <w:r>
        <w:rPr>
          <w:color w:val="000000"/>
        </w:rPr>
        <w:t>д</w:t>
      </w:r>
      <w:proofErr w:type="gramEnd"/>
      <w:r>
        <w:rPr>
          <w:color w:val="000000"/>
        </w:rPr>
        <w:t>оплаты за условия труда</w:t>
      </w:r>
      <w:r w:rsidR="00881E66">
        <w:t>, о</w:t>
      </w:r>
      <w:r w:rsidR="00172AA0">
        <w:t xml:space="preserve">тклоняющиеся от нормальных условий труда, а также выплаты </w:t>
      </w:r>
      <w:r w:rsidR="00881E66">
        <w:t>работникам учреждения, занятым на тяжелых (особо тяжелых) работах</w:t>
      </w:r>
      <w:r w:rsidR="0097774F">
        <w:t>, работах с вредными (особо вредными) и (или) опасными (особо опасными) условиями труда, размер которых не может быть ниже предусмотренных трудовым законодательством и иными нормативными правовыми актами, содержащими нормы трудового права, локальными нормативными правовыми актами, настоящим коллективным договором;</w:t>
      </w:r>
    </w:p>
    <w:p w:rsidR="0097774F" w:rsidRDefault="0097774F" w:rsidP="001E074D">
      <w:pPr>
        <w:ind w:firstLine="709"/>
        <w:jc w:val="both"/>
      </w:pPr>
      <w:r>
        <w:t>- выплаты стимулирующего характера.</w:t>
      </w:r>
    </w:p>
    <w:p w:rsidR="00340C13" w:rsidRDefault="00BD468C" w:rsidP="00340C13">
      <w:pPr>
        <w:tabs>
          <w:tab w:val="left" w:pos="-4962"/>
        </w:tabs>
        <w:ind w:firstLine="709"/>
        <w:jc w:val="both"/>
      </w:pPr>
      <w:r>
        <w:t>С</w:t>
      </w:r>
      <w:r w:rsidRPr="00246F79">
        <w:t xml:space="preserve">тимулирующие выплаты работникам образовательного учреждения </w:t>
      </w:r>
      <w:r w:rsidR="00172AA0">
        <w:t>устанавливаются</w:t>
      </w:r>
      <w:r>
        <w:t xml:space="preserve"> </w:t>
      </w:r>
      <w:r w:rsidRPr="00246F79">
        <w:t>н</w:t>
      </w:r>
      <w:r>
        <w:t xml:space="preserve">а основании Положения «Порядок </w:t>
      </w:r>
      <w:proofErr w:type="gramStart"/>
      <w:r w:rsidRPr="00246F79">
        <w:t>распределения стимулирующей части фонда оплаты труда работников</w:t>
      </w:r>
      <w:proofErr w:type="gramEnd"/>
      <w:r w:rsidRPr="00246F79">
        <w:t xml:space="preserve"> М</w:t>
      </w:r>
      <w:r>
        <w:t>Б</w:t>
      </w:r>
      <w:r w:rsidR="00C81449">
        <w:t>О</w:t>
      </w:r>
      <w:r w:rsidRPr="00246F79">
        <w:t>УДОД «Дворец детского (юношеского</w:t>
      </w:r>
      <w:r w:rsidR="00F4084A">
        <w:t>) творчества</w:t>
      </w:r>
      <w:r w:rsidR="00172AA0">
        <w:t>»</w:t>
      </w:r>
      <w:r w:rsidR="00F4084A">
        <w:t xml:space="preserve"> города Чебоксары</w:t>
      </w:r>
      <w:r w:rsidR="00172AA0">
        <w:t xml:space="preserve"> </w:t>
      </w:r>
      <w:r w:rsidRPr="00246F79">
        <w:t>(см. Приложение</w:t>
      </w:r>
      <w:r>
        <w:t>3</w:t>
      </w:r>
      <w:r w:rsidRPr="00246F79">
        <w:t>);</w:t>
      </w:r>
      <w:r w:rsidR="00BE3F4F">
        <w:t xml:space="preserve"> документы разрабатываются администрацией ДДЮТ с учет</w:t>
      </w:r>
      <w:r w:rsidR="00DD34F9">
        <w:t>ом мнения профсоюзного комитета;</w:t>
      </w:r>
    </w:p>
    <w:p w:rsidR="00340C13" w:rsidRPr="00340C13" w:rsidRDefault="00340C13" w:rsidP="00340C13">
      <w:pPr>
        <w:tabs>
          <w:tab w:val="left" w:pos="-4962"/>
        </w:tabs>
        <w:ind w:firstLine="709"/>
        <w:jc w:val="both"/>
      </w:pPr>
      <w:r>
        <w:rPr>
          <w:color w:val="000000"/>
        </w:rPr>
        <w:t>- выплаты ежемесячной стимулирующей доплаты молодым специалистам  в размере 30% к тарифной ставке (окладу);</w:t>
      </w:r>
    </w:p>
    <w:p w:rsidR="00DD34F9" w:rsidRPr="00340C13" w:rsidRDefault="00340C13" w:rsidP="00340C13">
      <w:pPr>
        <w:tabs>
          <w:tab w:val="left" w:pos="-4962"/>
        </w:tabs>
        <w:ind w:firstLine="709"/>
        <w:jc w:val="both"/>
      </w:pPr>
      <w:r>
        <w:t>-</w:t>
      </w:r>
      <w:r w:rsidR="00DD34F9">
        <w:rPr>
          <w:color w:val="000000"/>
        </w:rPr>
        <w:t xml:space="preserve"> доплаты за выполнение работ, связанных с образовательным процессом и не входящих в круг основных обязанностей; </w:t>
      </w:r>
    </w:p>
    <w:p w:rsidR="00172AA0" w:rsidRDefault="00172AA0" w:rsidP="00BD468C">
      <w:pPr>
        <w:tabs>
          <w:tab w:val="left" w:pos="-4962"/>
        </w:tabs>
        <w:ind w:firstLine="709"/>
        <w:jc w:val="both"/>
      </w:pPr>
    </w:p>
    <w:p w:rsidR="00BE3F4F" w:rsidRDefault="00BE3F4F" w:rsidP="00BD468C">
      <w:pPr>
        <w:tabs>
          <w:tab w:val="left" w:pos="-4962"/>
        </w:tabs>
        <w:ind w:firstLine="709"/>
        <w:jc w:val="both"/>
      </w:pPr>
      <w:r>
        <w:t>3.5. Фонд оплаты труда работников учреждения формируется на календарный год, исходя из объема лимитов бюджетного финансирования и средств, поступающих от приносящей доход деятельности.</w:t>
      </w:r>
    </w:p>
    <w:p w:rsidR="00172AA0" w:rsidRDefault="00172AA0" w:rsidP="00BD468C">
      <w:pPr>
        <w:tabs>
          <w:tab w:val="left" w:pos="-4962"/>
        </w:tabs>
        <w:ind w:firstLine="709"/>
        <w:jc w:val="both"/>
      </w:pPr>
    </w:p>
    <w:p w:rsidR="00BE3F4F" w:rsidRDefault="00BE3F4F" w:rsidP="00BD468C">
      <w:pPr>
        <w:tabs>
          <w:tab w:val="left" w:pos="-4962"/>
        </w:tabs>
        <w:ind w:firstLine="709"/>
        <w:jc w:val="both"/>
      </w:pPr>
      <w:r>
        <w:t>3.6. Условия оплаты труда, включая размер минимального оклада (должностного оклада), ставки заработной платы, повышающие коэффициенты к минимальным окладам, ставкам и иные выплаты стимулирующего характера, выплаты компенсационного характера, являются обязательными для включения в трудовой договор.</w:t>
      </w:r>
    </w:p>
    <w:p w:rsidR="00172AA0" w:rsidRDefault="00172AA0" w:rsidP="00BD468C">
      <w:pPr>
        <w:tabs>
          <w:tab w:val="left" w:pos="-4962"/>
        </w:tabs>
        <w:ind w:firstLine="709"/>
        <w:jc w:val="both"/>
      </w:pPr>
    </w:p>
    <w:p w:rsidR="00BE3F4F" w:rsidRDefault="00BE3F4F" w:rsidP="00BD468C">
      <w:pPr>
        <w:tabs>
          <w:tab w:val="left" w:pos="-4962"/>
        </w:tabs>
        <w:ind w:firstLine="709"/>
        <w:jc w:val="both"/>
      </w:pPr>
      <w:r>
        <w:t>3.7. Месячная заработная плата работника</w:t>
      </w:r>
      <w:r w:rsidR="00133864">
        <w:t>, полностью отработавшего за этот период норму рабочего времени и выполнившему норму труда (трудовые обязанности),</w:t>
      </w:r>
      <w:r>
        <w:t xml:space="preserve"> не может быть</w:t>
      </w:r>
      <w:r w:rsidR="00133864">
        <w:t xml:space="preserve"> ниже минимального </w:t>
      </w:r>
      <w:proofErr w:type="gramStart"/>
      <w:r w:rsidR="00133864">
        <w:t>размера оплаты труда</w:t>
      </w:r>
      <w:proofErr w:type="gramEnd"/>
      <w:r w:rsidR="00133864">
        <w:t>.</w:t>
      </w:r>
    </w:p>
    <w:p w:rsidR="00172AA0" w:rsidRDefault="00172AA0" w:rsidP="00BD468C">
      <w:pPr>
        <w:tabs>
          <w:tab w:val="left" w:pos="-4962"/>
        </w:tabs>
        <w:ind w:firstLine="709"/>
        <w:jc w:val="both"/>
      </w:pPr>
    </w:p>
    <w:p w:rsidR="00133864" w:rsidRDefault="00133864" w:rsidP="00BD468C">
      <w:pPr>
        <w:tabs>
          <w:tab w:val="left" w:pos="-4962"/>
        </w:tabs>
        <w:ind w:firstLine="709"/>
        <w:jc w:val="both"/>
      </w:pPr>
      <w:r>
        <w:lastRenderedPageBreak/>
        <w:t>3.8.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133864" w:rsidRDefault="00133864" w:rsidP="00BD468C">
      <w:pPr>
        <w:tabs>
          <w:tab w:val="left" w:pos="-4962"/>
        </w:tabs>
        <w:ind w:firstLine="709"/>
        <w:jc w:val="both"/>
      </w:pPr>
      <w:r>
        <w:t xml:space="preserve">Определение размеров </w:t>
      </w:r>
      <w:r w:rsidR="00691357">
        <w:t>заработной платы по основной должности, а также по должности, занимаемой по совместительству, производится раздельно по каждой из должностей.</w:t>
      </w:r>
    </w:p>
    <w:p w:rsidR="00E64A18" w:rsidRDefault="00E64A18" w:rsidP="00BD468C">
      <w:pPr>
        <w:tabs>
          <w:tab w:val="left" w:pos="-4962"/>
        </w:tabs>
        <w:ind w:firstLine="709"/>
        <w:jc w:val="both"/>
      </w:pPr>
    </w:p>
    <w:p w:rsidR="00AE0633" w:rsidRDefault="00172AA0" w:rsidP="00BD468C">
      <w:pPr>
        <w:tabs>
          <w:tab w:val="left" w:pos="-4962"/>
        </w:tabs>
        <w:ind w:firstLine="709"/>
        <w:jc w:val="both"/>
      </w:pPr>
      <w:r>
        <w:t xml:space="preserve">3.9. </w:t>
      </w:r>
      <w:r w:rsidR="00AE0633">
        <w:t>Введение в учреждении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локальными нормативными актами, содержащими нормы трудового права, и настоящим коллективным договором.</w:t>
      </w:r>
    </w:p>
    <w:p w:rsidR="00E64A18" w:rsidRDefault="00E64A18" w:rsidP="001E074D">
      <w:pPr>
        <w:ind w:firstLine="709"/>
        <w:jc w:val="both"/>
      </w:pPr>
    </w:p>
    <w:p w:rsidR="001E074D" w:rsidRPr="00246F79" w:rsidRDefault="00172AA0" w:rsidP="001E074D">
      <w:pPr>
        <w:ind w:firstLine="709"/>
        <w:jc w:val="both"/>
        <w:rPr>
          <w:color w:val="000000"/>
        </w:rPr>
      </w:pPr>
      <w:r>
        <w:t>3.10</w:t>
      </w:r>
      <w:r w:rsidR="00AE0633">
        <w:t>.</w:t>
      </w:r>
      <w:r w:rsidR="00881E66">
        <w:t xml:space="preserve"> </w:t>
      </w:r>
      <w:r w:rsidR="001E074D" w:rsidRPr="00246F79">
        <w:rPr>
          <w:color w:val="000000"/>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w:t>
      </w:r>
    </w:p>
    <w:p w:rsidR="001E074D" w:rsidRPr="00246F79" w:rsidRDefault="001E074D" w:rsidP="00050320">
      <w:pPr>
        <w:numPr>
          <w:ilvl w:val="0"/>
          <w:numId w:val="6"/>
        </w:numPr>
        <w:jc w:val="both"/>
        <w:rPr>
          <w:color w:val="000000"/>
        </w:rPr>
      </w:pPr>
      <w:r w:rsidRPr="00246F79">
        <w:rPr>
          <w:color w:val="000000"/>
        </w:rPr>
        <w:t>20 число текущ</w:t>
      </w:r>
      <w:r w:rsidR="0076548E">
        <w:rPr>
          <w:color w:val="000000"/>
        </w:rPr>
        <w:t>его месяца – аванс за текущий месяц</w:t>
      </w:r>
      <w:r w:rsidR="00F4084A">
        <w:rPr>
          <w:color w:val="000000"/>
        </w:rPr>
        <w:t>;</w:t>
      </w:r>
    </w:p>
    <w:p w:rsidR="0076548E" w:rsidRPr="00246F79" w:rsidRDefault="001E074D" w:rsidP="00050320">
      <w:pPr>
        <w:numPr>
          <w:ilvl w:val="0"/>
          <w:numId w:val="6"/>
        </w:numPr>
        <w:jc w:val="both"/>
        <w:rPr>
          <w:color w:val="000000"/>
        </w:rPr>
      </w:pPr>
      <w:r w:rsidRPr="00246F79">
        <w:t>5 число следующего месяца - выплата заработной платы за предыдущий</w:t>
      </w:r>
      <w:r w:rsidRPr="00246F79">
        <w:rPr>
          <w:color w:val="000000"/>
        </w:rPr>
        <w:t xml:space="preserve"> </w:t>
      </w:r>
      <w:r w:rsidR="0076548E">
        <w:t xml:space="preserve">месяц </w:t>
      </w:r>
      <w:r w:rsidR="0076548E" w:rsidRPr="00246F79">
        <w:rPr>
          <w:color w:val="000000"/>
        </w:rPr>
        <w:t>и выплата ежемесячной денежной компенсации в размере 100 руб. на приобретение кн</w:t>
      </w:r>
      <w:r w:rsidR="0076548E">
        <w:rPr>
          <w:color w:val="000000"/>
        </w:rPr>
        <w:t>игоиздательской продукции и пери</w:t>
      </w:r>
      <w:r w:rsidR="0076548E" w:rsidRPr="00246F79">
        <w:rPr>
          <w:color w:val="000000"/>
        </w:rPr>
        <w:t>одических из</w:t>
      </w:r>
      <w:r w:rsidR="0076548E">
        <w:rPr>
          <w:color w:val="000000"/>
        </w:rPr>
        <w:t>даний (методической литературы).</w:t>
      </w:r>
    </w:p>
    <w:p w:rsidR="00E64A18" w:rsidRDefault="00E64A18" w:rsidP="0076548E">
      <w:pPr>
        <w:ind w:firstLine="709"/>
        <w:jc w:val="both"/>
      </w:pPr>
    </w:p>
    <w:p w:rsidR="00E64A18" w:rsidRDefault="0076548E" w:rsidP="00E64A18">
      <w:pPr>
        <w:ind w:left="709"/>
        <w:jc w:val="both"/>
      </w:pPr>
      <w:r>
        <w:t>3</w:t>
      </w:r>
      <w:r w:rsidR="00E64A18">
        <w:t>.11</w:t>
      </w:r>
      <w:r w:rsidR="001E074D">
        <w:t>.</w:t>
      </w:r>
      <w:r w:rsidR="00E64A18">
        <w:t xml:space="preserve"> Изменение ставки заработной платы производится:</w:t>
      </w:r>
    </w:p>
    <w:p w:rsidR="00E64A18" w:rsidRDefault="00E64A18" w:rsidP="00050320">
      <w:pPr>
        <w:numPr>
          <w:ilvl w:val="0"/>
          <w:numId w:val="7"/>
        </w:numPr>
        <w:ind w:firstLine="0"/>
        <w:jc w:val="both"/>
      </w:pPr>
      <w: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соответствующего документа;</w:t>
      </w:r>
    </w:p>
    <w:p w:rsidR="00E64A18" w:rsidRDefault="00E64A18" w:rsidP="00050320">
      <w:pPr>
        <w:numPr>
          <w:ilvl w:val="0"/>
          <w:numId w:val="7"/>
        </w:numPr>
        <w:ind w:firstLine="0"/>
        <w:jc w:val="both"/>
      </w:pPr>
      <w:r>
        <w:t>пр</w:t>
      </w:r>
      <w:r w:rsidR="00814BCF">
        <w:t>и</w:t>
      </w:r>
      <w:r>
        <w:t xml:space="preserve"> присвоении квалификационной категории – со дня издания приказа;</w:t>
      </w:r>
    </w:p>
    <w:p w:rsidR="00E64A18" w:rsidRDefault="00E64A18" w:rsidP="00050320">
      <w:pPr>
        <w:numPr>
          <w:ilvl w:val="0"/>
          <w:numId w:val="7"/>
        </w:numPr>
        <w:ind w:firstLine="0"/>
        <w:jc w:val="both"/>
      </w:pPr>
      <w:r>
        <w:t>при присвоении почетного звания – со дня присвоения.</w:t>
      </w:r>
    </w:p>
    <w:p w:rsidR="00814BCF" w:rsidRPr="00246F79" w:rsidRDefault="00814BCF" w:rsidP="00050320">
      <w:pPr>
        <w:numPr>
          <w:ilvl w:val="0"/>
          <w:numId w:val="7"/>
        </w:numPr>
        <w:tabs>
          <w:tab w:val="left" w:pos="-4962"/>
        </w:tabs>
        <w:ind w:firstLine="0"/>
        <w:jc w:val="both"/>
      </w:pPr>
      <w:r w:rsidRPr="00246F79">
        <w:t>- при присуждении ученой степени кандидата наук – со дня вынесения Высшей аттестационной комиссией (ВАК) решения о выдаче диплома;</w:t>
      </w:r>
    </w:p>
    <w:p w:rsidR="00814BCF" w:rsidRPr="00246F79" w:rsidRDefault="00814BCF" w:rsidP="00050320">
      <w:pPr>
        <w:numPr>
          <w:ilvl w:val="0"/>
          <w:numId w:val="7"/>
        </w:numPr>
        <w:tabs>
          <w:tab w:val="left" w:pos="-4962"/>
        </w:tabs>
        <w:ind w:firstLine="0"/>
        <w:jc w:val="both"/>
      </w:pPr>
      <w:r w:rsidRPr="00246F79">
        <w:t>- при присуждении ученой степени доктора наук со дня присуждения Высшей аттестационной комиссией (ВАК) ученой степени доктора наук.</w:t>
      </w:r>
    </w:p>
    <w:p w:rsidR="0027494C" w:rsidRDefault="0027494C" w:rsidP="0027494C">
      <w:pPr>
        <w:ind w:left="1125"/>
        <w:jc w:val="both"/>
      </w:pPr>
    </w:p>
    <w:p w:rsidR="0027494C" w:rsidRDefault="0027494C" w:rsidP="0027494C">
      <w:pPr>
        <w:ind w:firstLine="720"/>
        <w:jc w:val="both"/>
      </w:pPr>
      <w:r>
        <w:t xml:space="preserve">3.12. </w:t>
      </w:r>
      <w:r w:rsidR="00E64A18">
        <w:t xml:space="preserve">При наступлении у работника права на изменение ставки оплаты труда в период пребывания его в ежегодном или другом отпуске, а также в период его временной нетрудоспособности выплата заработной платы, исходя </w:t>
      </w:r>
      <w:r w:rsidR="00C540F2">
        <w:t>из размера ставки более высокой оплаты труда</w:t>
      </w:r>
      <w:r>
        <w:t>,</w:t>
      </w:r>
      <w:r w:rsidR="00C540F2">
        <w:t xml:space="preserve"> производится со дня окончания </w:t>
      </w:r>
      <w:r>
        <w:t>отпуска или временной нетрудоспособности.</w:t>
      </w:r>
    </w:p>
    <w:p w:rsidR="0027494C" w:rsidRDefault="0027494C" w:rsidP="0027494C">
      <w:pPr>
        <w:ind w:firstLine="720"/>
        <w:jc w:val="both"/>
      </w:pPr>
    </w:p>
    <w:p w:rsidR="001E074D" w:rsidRDefault="0027494C" w:rsidP="0027494C">
      <w:pPr>
        <w:ind w:firstLine="720"/>
        <w:jc w:val="both"/>
      </w:pPr>
      <w:r>
        <w:t xml:space="preserve">3.13. </w:t>
      </w:r>
      <w:r w:rsidR="001E074D" w:rsidRPr="00246F79">
        <w:t>В случае задержки выплаты заработной платы н</w:t>
      </w:r>
      <w:r w:rsidR="001E074D">
        <w:t xml:space="preserve">а срок более 15 дней работник имеет право, известив работодателя в </w:t>
      </w:r>
      <w:r w:rsidR="001E074D" w:rsidRPr="00246F79">
        <w:t>письменной форме, приостановить работу на весь период до выплаты задержанной суммы (ст. 142 ТК РФ).</w:t>
      </w:r>
    </w:p>
    <w:p w:rsidR="002B638E" w:rsidRPr="00246F79" w:rsidRDefault="002B638E" w:rsidP="0076548E">
      <w:pPr>
        <w:ind w:firstLine="709"/>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E074D" w:rsidRPr="00246F79" w:rsidRDefault="001E074D" w:rsidP="001E074D">
      <w:pPr>
        <w:shd w:val="clear" w:color="auto" w:fill="FFFFFF"/>
        <w:ind w:firstLine="709"/>
        <w:jc w:val="both"/>
      </w:pPr>
      <w:r w:rsidRPr="00246F79">
        <w:t xml:space="preserve"> Время простоя не по вине работника, если работник в письменной форме предупредит работодателя о начале простоя, оплачивается в размере двух третей средней заработной платы работника; если во время простоя (карантин) работник остается на рабочем месте и выполняет организационно-методическую работу, заработная плата выплачивается в полном размере.</w:t>
      </w:r>
    </w:p>
    <w:p w:rsidR="0027494C" w:rsidRDefault="0027494C" w:rsidP="001E074D">
      <w:pPr>
        <w:tabs>
          <w:tab w:val="left" w:pos="-4962"/>
          <w:tab w:val="left" w:pos="1260"/>
          <w:tab w:val="left" w:pos="1980"/>
          <w:tab w:val="left" w:pos="2880"/>
          <w:tab w:val="left" w:pos="4032"/>
        </w:tabs>
        <w:ind w:firstLine="709"/>
        <w:jc w:val="both"/>
      </w:pPr>
    </w:p>
    <w:p w:rsidR="002C060D" w:rsidRDefault="0027494C" w:rsidP="001E074D">
      <w:pPr>
        <w:tabs>
          <w:tab w:val="left" w:pos="-4962"/>
          <w:tab w:val="left" w:pos="1260"/>
          <w:tab w:val="left" w:pos="1980"/>
          <w:tab w:val="left" w:pos="2880"/>
          <w:tab w:val="left" w:pos="4032"/>
        </w:tabs>
        <w:ind w:firstLine="709"/>
        <w:jc w:val="both"/>
      </w:pPr>
      <w:r>
        <w:t>3.14</w:t>
      </w:r>
      <w:r w:rsidR="002C060D">
        <w:t>. Работодатель обязуется обеспечивать:</w:t>
      </w:r>
    </w:p>
    <w:p w:rsidR="005E7897" w:rsidRDefault="00814BCF" w:rsidP="001E074D">
      <w:pPr>
        <w:tabs>
          <w:tab w:val="left" w:pos="-4962"/>
          <w:tab w:val="left" w:pos="1260"/>
          <w:tab w:val="left" w:pos="1980"/>
          <w:tab w:val="left" w:pos="2880"/>
          <w:tab w:val="left" w:pos="4032"/>
        </w:tabs>
        <w:ind w:firstLine="709"/>
        <w:jc w:val="both"/>
      </w:pPr>
      <w:r>
        <w:t>3.14</w:t>
      </w:r>
      <w:r w:rsidR="002C060D">
        <w:t>.1.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w:t>
      </w:r>
      <w:r w:rsidR="005E7897">
        <w:t xml:space="preserve"> (ст.136 ТК РФ). Форма расчетного листка утверждается </w:t>
      </w:r>
      <w:r w:rsidR="005E7897">
        <w:lastRenderedPageBreak/>
        <w:t>работодателем с учетом мнения выборного органа первичной профсоюзной организации в порядке, установленном ст.372 ТК РФ для принятия локальных нормативных актов. (Приложение №4).</w:t>
      </w:r>
    </w:p>
    <w:p w:rsidR="005E7897" w:rsidRDefault="00814BCF" w:rsidP="001E074D">
      <w:pPr>
        <w:tabs>
          <w:tab w:val="left" w:pos="-4962"/>
          <w:tab w:val="left" w:pos="1260"/>
          <w:tab w:val="left" w:pos="1980"/>
          <w:tab w:val="left" w:pos="2880"/>
          <w:tab w:val="left" w:pos="4032"/>
        </w:tabs>
        <w:ind w:firstLine="709"/>
        <w:jc w:val="both"/>
      </w:pPr>
      <w:r>
        <w:t>3.14</w:t>
      </w:r>
      <w:r w:rsidR="005E7897">
        <w:t>.2. Выплату отпускных не позднее</w:t>
      </w:r>
      <w:r>
        <w:t>,</w:t>
      </w:r>
      <w:r w:rsidR="005E7897">
        <w:t xml:space="preserve"> чем за три дня до начала отпуска (ст. 136 ТК РФ), выплаты при увольнении – в последний день работы (ст. 80 ТК РФ).</w:t>
      </w:r>
    </w:p>
    <w:p w:rsidR="007D1D5B" w:rsidRDefault="00814BCF" w:rsidP="001E074D">
      <w:pPr>
        <w:tabs>
          <w:tab w:val="left" w:pos="-4962"/>
          <w:tab w:val="left" w:pos="1260"/>
          <w:tab w:val="left" w:pos="1980"/>
          <w:tab w:val="left" w:pos="2880"/>
          <w:tab w:val="left" w:pos="4032"/>
        </w:tabs>
        <w:ind w:firstLine="709"/>
        <w:jc w:val="both"/>
      </w:pPr>
      <w:r>
        <w:t>3.14</w:t>
      </w:r>
      <w:r w:rsidR="005E7897">
        <w:t>.3. При нарушении установленного срока выплаты заработной платы, оплаты отпуска, выплат при увольнении</w:t>
      </w:r>
      <w:r w:rsidR="002C060D">
        <w:t xml:space="preserve"> </w:t>
      </w:r>
      <w:r w:rsidR="005E7897">
        <w:t xml:space="preserve">– денежную </w:t>
      </w:r>
      <w:r w:rsidR="005A2F70">
        <w:t>компенсацию в размере</w:t>
      </w:r>
      <w:r w:rsidR="00710774">
        <w:t>,1/</w:t>
      </w:r>
      <w:r w:rsidR="005E7897">
        <w:t xml:space="preserve">300 </w:t>
      </w:r>
      <w:r w:rsidR="00710774">
        <w:t>действующей ставки рефинансирования Центрального банка РФ за каждый просроченный день (ст. 236 ТК РФ).</w:t>
      </w:r>
      <w:r>
        <w:t xml:space="preserve"> </w:t>
      </w:r>
      <w:r w:rsidR="00710774">
        <w:t>Обязанность выплаты указанной денежной компенсации возникает независимо от наличия вины работодателя.</w:t>
      </w:r>
    </w:p>
    <w:p w:rsidR="00710774" w:rsidRDefault="00710774" w:rsidP="001E074D">
      <w:pPr>
        <w:tabs>
          <w:tab w:val="left" w:pos="-4962"/>
          <w:tab w:val="left" w:pos="1260"/>
          <w:tab w:val="left" w:pos="1980"/>
          <w:tab w:val="left" w:pos="2880"/>
          <w:tab w:val="left" w:pos="4032"/>
        </w:tabs>
        <w:ind w:firstLine="709"/>
        <w:jc w:val="both"/>
      </w:pPr>
      <w: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710774" w:rsidRDefault="00814BCF" w:rsidP="001E074D">
      <w:pPr>
        <w:tabs>
          <w:tab w:val="left" w:pos="-4962"/>
          <w:tab w:val="left" w:pos="1260"/>
          <w:tab w:val="left" w:pos="1980"/>
          <w:tab w:val="left" w:pos="2880"/>
          <w:tab w:val="left" w:pos="4032"/>
        </w:tabs>
        <w:ind w:firstLine="709"/>
        <w:jc w:val="both"/>
      </w:pPr>
      <w:r>
        <w:t>3.14</w:t>
      </w:r>
      <w:r w:rsidR="00710774">
        <w:t>.4. Оплату труда в выходные и не</w:t>
      </w:r>
      <w:r>
        <w:t xml:space="preserve"> </w:t>
      </w:r>
      <w:r w:rsidR="00710774">
        <w:t>рабочие праздничные дни не менее чем в двойном размере. По желанию работника взамен оплаты предоставлять ему другой день отдыха (ст.153 ТК РФ).</w:t>
      </w:r>
    </w:p>
    <w:p w:rsidR="007D1D5B" w:rsidRDefault="00814BCF" w:rsidP="001E074D">
      <w:pPr>
        <w:tabs>
          <w:tab w:val="left" w:pos="-4962"/>
          <w:tab w:val="left" w:pos="1260"/>
          <w:tab w:val="left" w:pos="1980"/>
          <w:tab w:val="left" w:pos="2880"/>
          <w:tab w:val="left" w:pos="4032"/>
        </w:tabs>
        <w:ind w:firstLine="709"/>
        <w:jc w:val="both"/>
      </w:pPr>
      <w:r>
        <w:t xml:space="preserve">3.14.5. Оплату времени простоя не по вине работника при условии, что работник предупредил работодателя в письменной форме, - в размере не менее 2/3 </w:t>
      </w:r>
      <w:r w:rsidR="00497D00">
        <w:t>средней заработной платы работника (ст.157 ТК РФ).</w:t>
      </w:r>
    </w:p>
    <w:p w:rsidR="00D133B9" w:rsidRDefault="00D133B9" w:rsidP="001E074D">
      <w:pPr>
        <w:tabs>
          <w:tab w:val="left" w:pos="-4962"/>
          <w:tab w:val="left" w:pos="1260"/>
          <w:tab w:val="left" w:pos="1980"/>
          <w:tab w:val="left" w:pos="2880"/>
          <w:tab w:val="left" w:pos="4032"/>
        </w:tabs>
        <w:ind w:firstLine="709"/>
        <w:jc w:val="both"/>
      </w:pPr>
      <w:r>
        <w:t>3.14.6. Доплаты за работу с тяжелыми и вредными условиями труда до 12% тарифной ставки (оклада) согласно Перечням работ с неблагоприятными условиями труда (утвержденным приказом Гособразования СССР от 20.08.90 г. №579 и Комитета по высшей школе Миннауки России от 7.10.92 г. №611).</w:t>
      </w:r>
    </w:p>
    <w:p w:rsidR="00D133B9" w:rsidRDefault="00D133B9" w:rsidP="001E074D">
      <w:pPr>
        <w:tabs>
          <w:tab w:val="left" w:pos="-4962"/>
          <w:tab w:val="left" w:pos="1260"/>
          <w:tab w:val="left" w:pos="1980"/>
          <w:tab w:val="left" w:pos="2880"/>
          <w:tab w:val="left" w:pos="4032"/>
        </w:tabs>
        <w:ind w:firstLine="709"/>
        <w:jc w:val="both"/>
      </w:pPr>
      <w:r>
        <w:t>Список категорий работников, которым устанавливается доплата за р</w:t>
      </w:r>
      <w:r w:rsidR="00B80166">
        <w:t>а</w:t>
      </w:r>
      <w:r>
        <w:t>боту с тяжелыми и вредными</w:t>
      </w:r>
      <w:r w:rsidR="00A33C0B">
        <w:t xml:space="preserve"> условиями труда. (Приложение №6</w:t>
      </w:r>
      <w:r>
        <w:t>).</w:t>
      </w:r>
    </w:p>
    <w:p w:rsidR="007349BA" w:rsidRDefault="007349BA" w:rsidP="001E074D">
      <w:pPr>
        <w:tabs>
          <w:tab w:val="left" w:pos="-4962"/>
        </w:tabs>
        <w:ind w:firstLine="709"/>
        <w:jc w:val="both"/>
      </w:pPr>
      <w:r>
        <w:t xml:space="preserve">3.14.7. Выплату </w:t>
      </w:r>
      <w:r w:rsidR="00340C13">
        <w:t xml:space="preserve">работникам надбавки в размере 35 </w:t>
      </w:r>
      <w:r>
        <w:t>% тарифной ставки (оклада) за работу в ночное время (22.00 – 6.00).</w:t>
      </w:r>
    </w:p>
    <w:p w:rsidR="007349BA" w:rsidRDefault="007349BA" w:rsidP="001E074D">
      <w:pPr>
        <w:tabs>
          <w:tab w:val="left" w:pos="-4962"/>
        </w:tabs>
        <w:ind w:firstLine="709"/>
        <w:jc w:val="both"/>
      </w:pPr>
      <w:r>
        <w:t>3.14.8. При совмещении профессий (должностей) расширении зон обслуживания</w:t>
      </w:r>
      <w:r w:rsidR="007B5E01">
        <w:t>,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с учетом мнения профсоюзного органа.</w:t>
      </w:r>
    </w:p>
    <w:p w:rsidR="008E786E" w:rsidRDefault="008E786E" w:rsidP="001E074D">
      <w:pPr>
        <w:tabs>
          <w:tab w:val="left" w:pos="-4962"/>
        </w:tabs>
        <w:ind w:firstLine="709"/>
        <w:jc w:val="both"/>
      </w:pPr>
      <w:r>
        <w:t>3.14.9.</w:t>
      </w:r>
      <w:r w:rsidR="00364BFD">
        <w:t xml:space="preserve"> Ра</w:t>
      </w:r>
      <w:r w:rsidR="00A03462">
        <w:t>ботодатель выплачивает работникам за счет собственных средств пособие по временной нетрудоспособности</w:t>
      </w:r>
      <w:r w:rsidR="0048768A">
        <w:t>,</w:t>
      </w:r>
      <w:r w:rsidR="00A03462">
        <w:t xml:space="preserve"> с учетом продолжительности общего трудового стажа в соответствии с действующим законодательством (ст.1, 2 ФЗ №180-ФЗ от 22.12.2005 г.).</w:t>
      </w:r>
    </w:p>
    <w:p w:rsidR="001E75C7" w:rsidRDefault="001E75C7" w:rsidP="001E074D">
      <w:pPr>
        <w:tabs>
          <w:tab w:val="left" w:pos="-4962"/>
        </w:tabs>
        <w:ind w:firstLine="709"/>
        <w:jc w:val="both"/>
      </w:pPr>
      <w:r>
        <w:t>3.14.10. Совместным решением работодателя и выборного профсоюзного органа Дворца творчества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w:t>
      </w:r>
    </w:p>
    <w:p w:rsidR="001E75C7" w:rsidRDefault="001E75C7" w:rsidP="001E074D">
      <w:pPr>
        <w:tabs>
          <w:tab w:val="left" w:pos="-4962"/>
        </w:tabs>
        <w:ind w:firstLine="709"/>
        <w:jc w:val="both"/>
      </w:pPr>
      <w:r>
        <w:t>3.14.11. Ответственность за своевременность и правильность определения размеров и выплаты заработной платы работникам несет руководитель Дворца творчества.</w:t>
      </w:r>
    </w:p>
    <w:p w:rsidR="001E75C7" w:rsidRDefault="001E75C7" w:rsidP="001E074D">
      <w:pPr>
        <w:tabs>
          <w:tab w:val="left" w:pos="-4962"/>
        </w:tabs>
        <w:ind w:firstLine="709"/>
        <w:jc w:val="both"/>
      </w:pPr>
    </w:p>
    <w:p w:rsidR="001E75C7" w:rsidRDefault="001E75C7" w:rsidP="001E074D">
      <w:pPr>
        <w:tabs>
          <w:tab w:val="left" w:pos="-4962"/>
        </w:tabs>
        <w:ind w:firstLine="709"/>
        <w:jc w:val="both"/>
      </w:pPr>
      <w:r>
        <w:t>3.15. Профсоюз:</w:t>
      </w:r>
    </w:p>
    <w:p w:rsidR="00364BFD" w:rsidRDefault="00364BFD" w:rsidP="001E074D">
      <w:pPr>
        <w:tabs>
          <w:tab w:val="left" w:pos="-4962"/>
        </w:tabs>
        <w:ind w:firstLine="709"/>
        <w:jc w:val="both"/>
      </w:pPr>
    </w:p>
    <w:p w:rsidR="00364BFD" w:rsidRDefault="00364BFD" w:rsidP="001E074D">
      <w:pPr>
        <w:tabs>
          <w:tab w:val="left" w:pos="-4962"/>
        </w:tabs>
        <w:ind w:firstLine="709"/>
        <w:jc w:val="both"/>
      </w:pPr>
      <w:r>
        <w:t>3</w:t>
      </w:r>
      <w:r w:rsidR="001E75C7">
        <w:t xml:space="preserve">.15.1. Принимает участие в работе тарифно-квалификационных </w:t>
      </w:r>
      <w:r>
        <w:t>комиссий, разработке всех локальных нормативных документов учреждения, содержащих нормы трудового права.</w:t>
      </w:r>
    </w:p>
    <w:p w:rsidR="00A03462" w:rsidRDefault="00364BFD" w:rsidP="001E074D">
      <w:pPr>
        <w:tabs>
          <w:tab w:val="left" w:pos="-4962"/>
        </w:tabs>
        <w:ind w:firstLine="709"/>
        <w:jc w:val="both"/>
      </w:pPr>
      <w:r>
        <w:t>3.15.2.</w:t>
      </w:r>
      <w:r w:rsidR="001E75C7">
        <w:t xml:space="preserve"> </w:t>
      </w:r>
      <w:r>
        <w:t xml:space="preserve">Осуществляет общественный </w:t>
      </w:r>
      <w:proofErr w:type="gramStart"/>
      <w:r>
        <w:t>контроль за</w:t>
      </w:r>
      <w:proofErr w:type="gramEnd"/>
      <w:r>
        <w:t xml:space="preserve"> соблюдением правовых норм по оплате труда, своевременной и в полном объеме выплатой заработной платы работникам.</w:t>
      </w:r>
    </w:p>
    <w:p w:rsidR="00B464DC" w:rsidRDefault="000A6BEA" w:rsidP="001E074D">
      <w:pPr>
        <w:tabs>
          <w:tab w:val="left" w:pos="-4962"/>
        </w:tabs>
        <w:ind w:firstLine="709"/>
        <w:jc w:val="both"/>
      </w:pPr>
      <w:r>
        <w:t>3.15.3. Представляет и защищает трудовые права членов профсоюза в комиссии по трудовым спорам и суде.</w:t>
      </w:r>
    </w:p>
    <w:p w:rsidR="00B464DC" w:rsidRDefault="00B464DC" w:rsidP="001E074D">
      <w:pPr>
        <w:tabs>
          <w:tab w:val="left" w:pos="-4962"/>
        </w:tabs>
        <w:ind w:firstLine="709"/>
        <w:jc w:val="both"/>
      </w:pPr>
    </w:p>
    <w:p w:rsidR="00B464DC" w:rsidRDefault="00B464DC" w:rsidP="001E074D">
      <w:pPr>
        <w:tabs>
          <w:tab w:val="left" w:pos="-4962"/>
        </w:tabs>
        <w:ind w:firstLine="709"/>
        <w:jc w:val="both"/>
      </w:pPr>
    </w:p>
    <w:p w:rsidR="00290D31" w:rsidRDefault="00290D31" w:rsidP="0048768A">
      <w:pPr>
        <w:ind w:firstLine="709"/>
        <w:jc w:val="center"/>
        <w:rPr>
          <w:b/>
          <w:bCs/>
          <w:color w:val="000000"/>
          <w:sz w:val="28"/>
          <w:szCs w:val="28"/>
        </w:rPr>
      </w:pPr>
    </w:p>
    <w:p w:rsidR="0048768A" w:rsidRDefault="0048768A" w:rsidP="00013F3B">
      <w:pPr>
        <w:ind w:firstLine="709"/>
        <w:jc w:val="center"/>
        <w:outlineLvl w:val="0"/>
        <w:rPr>
          <w:b/>
          <w:bCs/>
          <w:color w:val="000000"/>
          <w:sz w:val="28"/>
          <w:szCs w:val="28"/>
        </w:rPr>
      </w:pPr>
      <w:r>
        <w:rPr>
          <w:b/>
          <w:bCs/>
          <w:color w:val="000000"/>
          <w:sz w:val="28"/>
          <w:szCs w:val="28"/>
          <w:lang w:val="en-US"/>
        </w:rPr>
        <w:lastRenderedPageBreak/>
        <w:t>I</w:t>
      </w:r>
      <w:r w:rsidRPr="00F95142">
        <w:rPr>
          <w:b/>
          <w:bCs/>
          <w:color w:val="000000"/>
          <w:sz w:val="28"/>
          <w:szCs w:val="28"/>
        </w:rPr>
        <w:t>V.</w:t>
      </w:r>
      <w:r>
        <w:rPr>
          <w:b/>
          <w:bCs/>
          <w:color w:val="000000"/>
          <w:sz w:val="28"/>
          <w:szCs w:val="28"/>
        </w:rPr>
        <w:t xml:space="preserve"> </w:t>
      </w:r>
      <w:r w:rsidRPr="00F95142">
        <w:rPr>
          <w:b/>
          <w:bCs/>
          <w:color w:val="000000"/>
          <w:sz w:val="28"/>
          <w:szCs w:val="28"/>
        </w:rPr>
        <w:t>Рабочее время и время отдыха.</w:t>
      </w:r>
    </w:p>
    <w:p w:rsidR="0048768A" w:rsidRPr="00F95142" w:rsidRDefault="0048768A" w:rsidP="0048768A">
      <w:pPr>
        <w:ind w:firstLine="709"/>
        <w:jc w:val="center"/>
        <w:rPr>
          <w:color w:val="000000"/>
          <w:sz w:val="28"/>
          <w:szCs w:val="28"/>
        </w:rPr>
      </w:pPr>
    </w:p>
    <w:p w:rsidR="0048768A" w:rsidRPr="00246F79" w:rsidRDefault="0048768A" w:rsidP="0048768A">
      <w:pPr>
        <w:ind w:firstLine="709"/>
        <w:jc w:val="both"/>
        <w:rPr>
          <w:color w:val="000000"/>
        </w:rPr>
      </w:pPr>
      <w:r>
        <w:rPr>
          <w:color w:val="000000"/>
        </w:rPr>
        <w:t>4.1.</w:t>
      </w:r>
      <w:r w:rsidRPr="00246F79">
        <w:rPr>
          <w:color w:val="000000"/>
        </w:rPr>
        <w:t xml:space="preserve"> Стороны пришли к соглашению о том, что: </w:t>
      </w:r>
    </w:p>
    <w:p w:rsidR="0048768A" w:rsidRPr="00246F79" w:rsidRDefault="0048768A" w:rsidP="0048768A">
      <w:pPr>
        <w:ind w:firstLine="709"/>
        <w:jc w:val="both"/>
        <w:rPr>
          <w:color w:val="000000"/>
        </w:rPr>
      </w:pPr>
      <w:r>
        <w:rPr>
          <w:color w:val="000000"/>
        </w:rPr>
        <w:t>4</w:t>
      </w:r>
      <w:r w:rsidRPr="00246F79">
        <w:rPr>
          <w:color w:val="000000"/>
        </w:rPr>
        <w:t>.1.</w:t>
      </w:r>
      <w:r>
        <w:rPr>
          <w:color w:val="000000"/>
        </w:rPr>
        <w:t>1.</w:t>
      </w:r>
      <w:r w:rsidRPr="00246F79">
        <w:rPr>
          <w:color w:val="000000"/>
        </w:rPr>
        <w:t xml:space="preserve"> Рабочее время работников определяется Правилами внутреннего трудового расп</w:t>
      </w:r>
      <w:r w:rsidR="00A33C0B">
        <w:rPr>
          <w:color w:val="000000"/>
        </w:rPr>
        <w:t xml:space="preserve">орядка учреждения (ст.91 ТК РФ) </w:t>
      </w:r>
      <w:r w:rsidR="00C61587">
        <w:rPr>
          <w:color w:val="000000"/>
        </w:rPr>
        <w:t>(Приложение №1),</w:t>
      </w:r>
      <w:r w:rsidRPr="00246F79">
        <w:rPr>
          <w:color w:val="000000"/>
        </w:rPr>
        <w:t xml:space="preserve"> учебным расписанием, графиком сменности, утверждаемыми работодателем с учетом мнения (по согласованию) профкома, в порядке, установленном для принятия локальных нормативных актов, а также условиями трудового договора, должностными инструкциями работников и обязанностями, возлагаемыми на них Уставом учреждения. </w:t>
      </w:r>
    </w:p>
    <w:p w:rsidR="0048768A" w:rsidRPr="00246F79" w:rsidRDefault="0048768A" w:rsidP="0048768A">
      <w:pPr>
        <w:ind w:firstLine="709"/>
        <w:jc w:val="both"/>
        <w:rPr>
          <w:color w:val="000000"/>
        </w:rPr>
      </w:pPr>
      <w:r>
        <w:rPr>
          <w:color w:val="000000"/>
        </w:rPr>
        <w:t>4.1.2.</w:t>
      </w:r>
      <w:r w:rsidRPr="00246F79">
        <w:rPr>
          <w:color w:val="000000"/>
        </w:rPr>
        <w:t xml:space="preserve">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 </w:t>
      </w:r>
    </w:p>
    <w:p w:rsidR="00C61587" w:rsidRDefault="0048768A" w:rsidP="0048768A">
      <w:pPr>
        <w:ind w:firstLine="709"/>
        <w:jc w:val="both"/>
        <w:rPr>
          <w:color w:val="000000"/>
        </w:rPr>
      </w:pPr>
      <w:r>
        <w:rPr>
          <w:color w:val="000000"/>
        </w:rPr>
        <w:t>4.1.3.</w:t>
      </w:r>
      <w:r w:rsidRPr="00246F79">
        <w:rPr>
          <w:color w:val="000000"/>
        </w:rPr>
        <w:t xml:space="preserve"> Для педагогических работников учреждений образования устанавливается сокращенная продолжительность рабочего времени - не более 36 часов в неделю за ставку заработной платы (ст. 333 ТК РФ). </w:t>
      </w:r>
    </w:p>
    <w:p w:rsidR="0048768A" w:rsidRPr="00C61587" w:rsidRDefault="0048768A" w:rsidP="0048768A">
      <w:pPr>
        <w:ind w:firstLine="709"/>
        <w:jc w:val="both"/>
        <w:rPr>
          <w:b/>
          <w:iCs/>
          <w:color w:val="000000"/>
        </w:rPr>
      </w:pPr>
      <w:r w:rsidRPr="00C61587">
        <w:rPr>
          <w:b/>
          <w:iCs/>
          <w:color w:val="000000"/>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48768A" w:rsidRPr="00246F79" w:rsidRDefault="0048768A" w:rsidP="0048768A">
      <w:pPr>
        <w:shd w:val="clear" w:color="auto" w:fill="FFFFFF"/>
        <w:ind w:firstLine="709"/>
        <w:jc w:val="both"/>
      </w:pPr>
      <w:r w:rsidRPr="00246F79">
        <w:t>4</w:t>
      </w:r>
      <w:r w:rsidRPr="00246F79">
        <w:rPr>
          <w:sz w:val="22"/>
          <w:szCs w:val="22"/>
        </w:rPr>
        <w:t>.</w:t>
      </w:r>
      <w:r w:rsidR="00CA30FB">
        <w:rPr>
          <w:sz w:val="22"/>
          <w:szCs w:val="22"/>
        </w:rPr>
        <w:t xml:space="preserve">1.4. </w:t>
      </w:r>
      <w:r w:rsidRPr="00246F79">
        <w:t>Неполное рабочее время - неполный рабочий день или неполная рабочая неделя устанавливаются в следующих случаях:</w:t>
      </w:r>
    </w:p>
    <w:p w:rsidR="0048768A" w:rsidRPr="00246F79" w:rsidRDefault="0048768A" w:rsidP="00050320">
      <w:pPr>
        <w:widowControl w:val="0"/>
        <w:numPr>
          <w:ilvl w:val="0"/>
          <w:numId w:val="2"/>
        </w:numPr>
        <w:shd w:val="clear" w:color="auto" w:fill="FFFFFF"/>
        <w:tabs>
          <w:tab w:val="left" w:pos="427"/>
        </w:tabs>
        <w:suppressAutoHyphens w:val="0"/>
        <w:autoSpaceDE w:val="0"/>
        <w:autoSpaceDN w:val="0"/>
        <w:adjustRightInd w:val="0"/>
        <w:ind w:firstLine="709"/>
        <w:jc w:val="both"/>
      </w:pPr>
      <w:r w:rsidRPr="00246F79">
        <w:rPr>
          <w:spacing w:val="-1"/>
        </w:rPr>
        <w:t>по соглашению между работником и работодателем;</w:t>
      </w:r>
    </w:p>
    <w:p w:rsidR="0048768A" w:rsidRPr="00246F79" w:rsidRDefault="0048768A" w:rsidP="00050320">
      <w:pPr>
        <w:widowControl w:val="0"/>
        <w:numPr>
          <w:ilvl w:val="0"/>
          <w:numId w:val="3"/>
        </w:numPr>
        <w:shd w:val="clear" w:color="auto" w:fill="FFFFFF"/>
        <w:tabs>
          <w:tab w:val="left" w:pos="427"/>
        </w:tabs>
        <w:suppressAutoHyphens w:val="0"/>
        <w:autoSpaceDE w:val="0"/>
        <w:autoSpaceDN w:val="0"/>
        <w:adjustRightInd w:val="0"/>
        <w:ind w:firstLine="709"/>
        <w:jc w:val="both"/>
      </w:pPr>
      <w:r w:rsidRPr="00246F79">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48768A" w:rsidRPr="00246F79" w:rsidRDefault="00CA30FB" w:rsidP="0048768A">
      <w:pPr>
        <w:shd w:val="clear" w:color="auto" w:fill="FFFFFF"/>
        <w:ind w:firstLine="709"/>
        <w:jc w:val="both"/>
      </w:pPr>
      <w:r>
        <w:t>4.1.5.</w:t>
      </w:r>
      <w:r w:rsidR="0048768A" w:rsidRPr="00246F79">
        <w:t xml:space="preserve"> Составление расписания занятий осуществляется с учетом рационального использования рабочего времени педагога. Педагогам, по возможности, предусматривается один свободный день в неделю для методической работы и повышения квалификации.</w:t>
      </w:r>
    </w:p>
    <w:p w:rsidR="0048768A" w:rsidRPr="00246F79" w:rsidRDefault="00CA30FB" w:rsidP="0048768A">
      <w:pPr>
        <w:shd w:val="clear" w:color="auto" w:fill="FFFFFF"/>
        <w:ind w:firstLine="709"/>
        <w:jc w:val="both"/>
      </w:pPr>
      <w:r>
        <w:t>4.1.</w:t>
      </w:r>
      <w:r w:rsidR="0048768A" w:rsidRPr="00246F79">
        <w:t>6</w:t>
      </w:r>
      <w:r>
        <w:t xml:space="preserve">. Часы, </w:t>
      </w:r>
      <w:r w:rsidR="0048768A" w:rsidRPr="00246F79">
        <w:t xml:space="preserve">свободные от проведения занятий, дежурств, участия во внеурочных мероприятиях, предусмотренных планом учреждения (заседания  </w:t>
      </w:r>
      <w:r>
        <w:t xml:space="preserve">педагогического </w:t>
      </w:r>
      <w:r w:rsidR="0048768A" w:rsidRPr="00246F79">
        <w:t xml:space="preserve">совета, </w:t>
      </w:r>
      <w:r>
        <w:t xml:space="preserve">родительские </w:t>
      </w:r>
      <w:r w:rsidR="0048768A" w:rsidRPr="00246F79">
        <w:t>собрания и т. п.), педагог вправе использовать по своему усмотрению.</w:t>
      </w:r>
    </w:p>
    <w:p w:rsidR="0048768A" w:rsidRPr="00246F79" w:rsidRDefault="00CA30FB" w:rsidP="0048768A">
      <w:pPr>
        <w:shd w:val="clear" w:color="auto" w:fill="FFFFFF"/>
        <w:ind w:firstLine="709"/>
        <w:jc w:val="both"/>
      </w:pPr>
      <w:r>
        <w:t>4.1.7</w:t>
      </w:r>
      <w:r w:rsidR="0048768A" w:rsidRPr="00246F79">
        <w:t>. Работа в выходные и нерабочие праздничные дни запрещена. Привлечение работников учреждения к работе в нерабочие праздничные дни допускается только в случаях, предусмотренных ст. 113 ТК РФ, с их письменного согласия по письменн</w:t>
      </w:r>
      <w:r>
        <w:t xml:space="preserve">ому распоряжению работодателя. </w:t>
      </w:r>
      <w:r w:rsidR="0048768A" w:rsidRPr="00246F79">
        <w:t>Работа в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48768A" w:rsidRPr="00246F79" w:rsidRDefault="00CA30FB" w:rsidP="0048768A">
      <w:pPr>
        <w:shd w:val="clear" w:color="auto" w:fill="FFFFFF"/>
        <w:tabs>
          <w:tab w:val="left" w:pos="1526"/>
        </w:tabs>
        <w:ind w:firstLine="709"/>
        <w:jc w:val="both"/>
      </w:pPr>
      <w:r>
        <w:rPr>
          <w:spacing w:val="-6"/>
        </w:rPr>
        <w:t>4.1.7.</w:t>
      </w:r>
      <w:r w:rsidR="0048768A" w:rsidRPr="00246F79">
        <w:t xml:space="preserve"> </w:t>
      </w:r>
      <w:r w:rsidR="0048768A" w:rsidRPr="00246F79">
        <w:rPr>
          <w:spacing w:val="-2"/>
        </w:rPr>
        <w:t xml:space="preserve">В случаях, предусмотренных </w:t>
      </w:r>
      <w:proofErr w:type="gramStart"/>
      <w:r w:rsidR="0048768A" w:rsidRPr="00246F79">
        <w:rPr>
          <w:spacing w:val="-2"/>
        </w:rPr>
        <w:t>ч</w:t>
      </w:r>
      <w:proofErr w:type="gramEnd"/>
      <w:r w:rsidR="0048768A" w:rsidRPr="00246F79">
        <w:rPr>
          <w:spacing w:val="-2"/>
        </w:rPr>
        <w:t>.2 ст. 99 ТК РФ, работодатель может</w:t>
      </w:r>
      <w:r>
        <w:rPr>
          <w:spacing w:val="-2"/>
        </w:rPr>
        <w:t xml:space="preserve"> </w:t>
      </w:r>
      <w:r w:rsidR="0048768A" w:rsidRPr="00246F79">
        <w:t>привлекать работников к сверхурочным работам только с их письменного</w:t>
      </w:r>
      <w:r>
        <w:t xml:space="preserve"> </w:t>
      </w:r>
      <w:r w:rsidR="0048768A" w:rsidRPr="00246F79">
        <w:t>согласия</w:t>
      </w:r>
      <w:r>
        <w:t>.</w:t>
      </w:r>
      <w:r w:rsidR="0048768A" w:rsidRPr="00246F79">
        <w:t xml:space="preserve"> В случаях, предусмотренных ч.</w:t>
      </w:r>
      <w:r w:rsidR="001F0422">
        <w:t xml:space="preserve"> </w:t>
      </w:r>
      <w:proofErr w:type="gramStart"/>
      <w:r w:rsidR="0048768A" w:rsidRPr="00246F79">
        <w:t>З</w:t>
      </w:r>
      <w:proofErr w:type="gramEnd"/>
      <w:r w:rsidR="0048768A" w:rsidRPr="00246F79">
        <w:t xml:space="preserve"> ст.99 ТК РФ, работодатель может привлекать работников к сверхурочным работам без согласия работника.</w:t>
      </w:r>
    </w:p>
    <w:p w:rsidR="0048768A" w:rsidRPr="00246F79" w:rsidRDefault="0048768A" w:rsidP="0048768A">
      <w:pPr>
        <w:shd w:val="clear" w:color="auto" w:fill="FFFFFF"/>
        <w:ind w:firstLine="709"/>
        <w:jc w:val="both"/>
      </w:pPr>
      <w:r w:rsidRPr="00246F79">
        <w:t xml:space="preserve">В других случаях привлечение к сверхурочной работе допускается с </w:t>
      </w:r>
      <w:r w:rsidRPr="00246F79">
        <w:rPr>
          <w:spacing w:val="-1"/>
        </w:rPr>
        <w:t xml:space="preserve">письменного согласия работника и с учетом мнения профкома. </w:t>
      </w:r>
      <w:r w:rsidRPr="00246F79">
        <w:t xml:space="preserve">Работодатель учитывает ограничения и гарантии, предусмотренные для работников в возрасте до 18 лет, инвалидов, беременных женщин, женщин, имеющих детей в возрасте до трех лет при решении вопроса </w:t>
      </w:r>
      <w:proofErr w:type="gramStart"/>
      <w:r w:rsidRPr="00246F79">
        <w:t>о</w:t>
      </w:r>
      <w:proofErr w:type="gramEnd"/>
      <w:r w:rsidRPr="00246F79">
        <w:t xml:space="preserve"> их привлечении к сверхурочной работе.</w:t>
      </w:r>
    </w:p>
    <w:p w:rsidR="0048768A" w:rsidRPr="00246F79" w:rsidRDefault="00297732" w:rsidP="00297732">
      <w:pPr>
        <w:shd w:val="clear" w:color="auto" w:fill="FFFFFF"/>
        <w:tabs>
          <w:tab w:val="left" w:pos="720"/>
        </w:tabs>
        <w:ind w:firstLine="720"/>
        <w:jc w:val="both"/>
      </w:pPr>
      <w:r>
        <w:rPr>
          <w:spacing w:val="-7"/>
        </w:rPr>
        <w:t xml:space="preserve">4.1.8. </w:t>
      </w:r>
      <w:r w:rsidR="0048768A" w:rsidRPr="00246F79">
        <w:t>Привлечение работников учреждения к выполнению работы, непредусмотренной Уставом учреждения, Правилами внутреннего трудового</w:t>
      </w:r>
      <w:r w:rsidR="001F0422">
        <w:t xml:space="preserve"> </w:t>
      </w:r>
      <w:r w:rsidR="0048768A" w:rsidRPr="00246F79">
        <w:rPr>
          <w:spacing w:val="-1"/>
        </w:rPr>
        <w:t xml:space="preserve">распорядка учреждения, должностными обязанностями, допускается только по </w:t>
      </w:r>
      <w:r w:rsidR="0048768A" w:rsidRPr="00246F79">
        <w:t>письменному распоряжению работодателя с письменного согласия работника и с дополнительной оплатой в порядке, предусмотренном Положением об</w:t>
      </w:r>
      <w:r w:rsidR="001F0422">
        <w:t xml:space="preserve"> </w:t>
      </w:r>
      <w:r w:rsidR="0048768A" w:rsidRPr="00246F79">
        <w:t>оплате труда.</w:t>
      </w:r>
    </w:p>
    <w:p w:rsidR="0048768A" w:rsidRPr="00246F79" w:rsidRDefault="00297732" w:rsidP="0048768A">
      <w:pPr>
        <w:shd w:val="clear" w:color="auto" w:fill="FFFFFF"/>
        <w:ind w:firstLine="709"/>
        <w:jc w:val="both"/>
      </w:pPr>
      <w:r>
        <w:lastRenderedPageBreak/>
        <w:t>4.1.9.</w:t>
      </w:r>
      <w:r w:rsidR="0048768A" w:rsidRPr="00246F79">
        <w:t xml:space="preserve"> Время осенних, зимних и весенних каникул, а также время летних каникул, не совпадающее с очередным отпуском, является рабочим временем </w:t>
      </w:r>
      <w:r w:rsidR="0048768A" w:rsidRPr="00246F79">
        <w:rPr>
          <w:spacing w:val="-1"/>
        </w:rPr>
        <w:t>педагогических и других работников учреждения.</w:t>
      </w:r>
    </w:p>
    <w:p w:rsidR="0048768A" w:rsidRPr="00246F79" w:rsidRDefault="0048768A" w:rsidP="0048768A">
      <w:pPr>
        <w:shd w:val="clear" w:color="auto" w:fill="FFFFFF"/>
        <w:ind w:firstLine="709"/>
        <w:jc w:val="both"/>
      </w:pPr>
      <w:r w:rsidRPr="00246F79">
        <w:t>В эти периоды педагогические работники проводят занятия в соответствии с</w:t>
      </w:r>
      <w:r>
        <w:t xml:space="preserve"> </w:t>
      </w:r>
      <w:r w:rsidRPr="00246F79">
        <w:t xml:space="preserve">образовательными программами, или привлекаются работодателем к педагогической и организационной работе в  пределах времени, не </w:t>
      </w:r>
      <w:r w:rsidRPr="00246F79">
        <w:rPr>
          <w:spacing w:val="-1"/>
        </w:rPr>
        <w:t>превышающего их учебной нагрузки до начала каникул.</w:t>
      </w:r>
    </w:p>
    <w:p w:rsidR="0048768A" w:rsidRPr="00246F79" w:rsidRDefault="0048768A" w:rsidP="0048768A">
      <w:pPr>
        <w:shd w:val="clear" w:color="auto" w:fill="FFFFFF"/>
        <w:ind w:firstLine="709"/>
        <w:jc w:val="both"/>
      </w:pPr>
      <w:r w:rsidRPr="00246F79">
        <w:t>График работы в каникулы утверждается приказом руководителя.</w:t>
      </w:r>
    </w:p>
    <w:p w:rsidR="0048768A" w:rsidRPr="00246F79" w:rsidRDefault="0048768A" w:rsidP="0048768A">
      <w:pPr>
        <w:shd w:val="clear" w:color="auto" w:fill="FFFFFF"/>
        <w:ind w:firstLine="709"/>
        <w:jc w:val="both"/>
      </w:pPr>
      <w:r w:rsidRPr="00246F79">
        <w:t>Для педагогических работников в каникулярное время, не совпадающее с</w:t>
      </w:r>
      <w:r>
        <w:t xml:space="preserve"> </w:t>
      </w:r>
      <w:r w:rsidRPr="00246F79">
        <w:t>очередным отпуском, может быть с их согласия установлен суммированный</w:t>
      </w:r>
      <w:r>
        <w:t xml:space="preserve"> </w:t>
      </w:r>
      <w:r w:rsidRPr="00246F79">
        <w:t>учет рабочего времени в пределах месяца.</w:t>
      </w:r>
    </w:p>
    <w:p w:rsidR="0048768A" w:rsidRPr="00246F79" w:rsidRDefault="00297732" w:rsidP="0048768A">
      <w:pPr>
        <w:shd w:val="clear" w:color="auto" w:fill="FFFFFF"/>
        <w:ind w:firstLine="709"/>
        <w:jc w:val="both"/>
      </w:pPr>
      <w:r>
        <w:t>4.1.10</w:t>
      </w:r>
      <w:r w:rsidR="0048768A" w:rsidRPr="00246F79">
        <w:t>. В летнее время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w:t>
      </w:r>
    </w:p>
    <w:p w:rsidR="0048768A" w:rsidRPr="00246F79" w:rsidRDefault="00297732" w:rsidP="0048768A">
      <w:pPr>
        <w:shd w:val="clear" w:color="auto" w:fill="FFFFFF"/>
        <w:ind w:firstLine="709"/>
        <w:jc w:val="both"/>
      </w:pPr>
      <w:r>
        <w:t>4.1.11.</w:t>
      </w:r>
      <w:r w:rsidR="0048768A" w:rsidRPr="00246F79">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r w:rsidR="00CC3D62" w:rsidRPr="00CC3D62">
        <w:rPr>
          <w:color w:val="000000"/>
        </w:rPr>
        <w:t xml:space="preserve"> </w:t>
      </w:r>
      <w:r w:rsidR="00CC3D62">
        <w:rPr>
          <w:color w:val="000000"/>
        </w:rPr>
        <w:t>График отпусков обязателен как для работодателя, так и для работника.</w:t>
      </w:r>
    </w:p>
    <w:p w:rsidR="00CC3D62" w:rsidRDefault="0048768A" w:rsidP="00CC3D62">
      <w:pPr>
        <w:shd w:val="clear" w:color="auto" w:fill="FFFFFF"/>
        <w:ind w:firstLine="709"/>
        <w:jc w:val="both"/>
      </w:pPr>
      <w:r w:rsidRPr="00246F79">
        <w:t xml:space="preserve">О времени начала отпуска работник должен быть извещен под роспись не позднее, чем за две недели до его начала. Продление, перенесение, разделение и отзыв из него производится </w:t>
      </w:r>
      <w:r>
        <w:t xml:space="preserve">с </w:t>
      </w:r>
      <w:r w:rsidRPr="00246F79">
        <w:t xml:space="preserve">согласия </w:t>
      </w:r>
      <w:r>
        <w:t>работника</w:t>
      </w:r>
      <w:r w:rsidRPr="00246F79">
        <w:t xml:space="preserve"> </w:t>
      </w:r>
      <w:r>
        <w:t xml:space="preserve">в </w:t>
      </w:r>
      <w:r w:rsidRPr="00246F79">
        <w:t>случаях, предусмотренных ст. 124-125 ТК РФ.</w:t>
      </w:r>
      <w:r w:rsidR="00CC3D62">
        <w:t xml:space="preserve"> </w:t>
      </w:r>
    </w:p>
    <w:p w:rsidR="00CC3D62" w:rsidRPr="00CC3D62" w:rsidRDefault="00CC3D62" w:rsidP="00CC3D62">
      <w:pPr>
        <w:shd w:val="clear" w:color="auto" w:fill="FFFFFF"/>
        <w:ind w:firstLine="709"/>
        <w:jc w:val="both"/>
      </w:pPr>
      <w:r>
        <w:rPr>
          <w:color w:val="000000"/>
        </w:rPr>
        <w:t xml:space="preserve">По соглашению между работником и работодателем ежегодный оплачиваемый отпуск может быть разделен на части. </w:t>
      </w:r>
      <w:r>
        <w:rPr>
          <w:i/>
          <w:iCs/>
          <w:color w:val="000000"/>
        </w:rPr>
        <w:t>При этом хотя бы одна из частей того отпуска должна быть не менее 14 календарных дней.</w:t>
      </w:r>
      <w:r>
        <w:rPr>
          <w:color w:val="000000"/>
        </w:rPr>
        <w:t xml:space="preserve"> </w:t>
      </w:r>
    </w:p>
    <w:p w:rsidR="00CC3D62" w:rsidRDefault="00CC3D62" w:rsidP="00CC3D62">
      <w:pPr>
        <w:shd w:val="clear" w:color="auto" w:fill="FFFFFF"/>
        <w:ind w:firstLine="709"/>
        <w:jc w:val="both"/>
      </w:pPr>
    </w:p>
    <w:p w:rsidR="00CC3D62" w:rsidRPr="00CC3D62" w:rsidRDefault="00CC3D62" w:rsidP="00CC3D62">
      <w:pPr>
        <w:shd w:val="clear" w:color="auto" w:fill="FFFFFF"/>
        <w:ind w:firstLine="709"/>
        <w:jc w:val="both"/>
      </w:pPr>
      <w:r>
        <w:rPr>
          <w:color w:val="000000"/>
        </w:rPr>
        <w:t xml:space="preserve">При наличии у работника путевки на санаторно-курортное лечение по медицинским показаниям отпуск предоставляется вне графика. </w:t>
      </w:r>
    </w:p>
    <w:p w:rsidR="00CC3D62" w:rsidRDefault="00CC3D62" w:rsidP="00CC3D62">
      <w:pPr>
        <w:spacing w:before="280" w:after="280"/>
        <w:jc w:val="both"/>
        <w:rPr>
          <w:color w:val="000000"/>
        </w:rPr>
      </w:pPr>
      <w:r>
        <w:rPr>
          <w:color w:val="000000"/>
        </w:rPr>
        <w:tab/>
        <w:t xml:space="preserve">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CC3D62" w:rsidRDefault="00CC3D62" w:rsidP="00CC3D62">
      <w:pPr>
        <w:spacing w:before="280" w:after="280"/>
        <w:jc w:val="both"/>
        <w:rPr>
          <w:color w:val="000000"/>
        </w:rPr>
      </w:pPr>
      <w:r>
        <w:rPr>
          <w:color w:val="000000"/>
        </w:rPr>
        <w:tab/>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CC3D62">
        <w:rPr>
          <w:color w:val="000000"/>
        </w:rPr>
        <w:t xml:space="preserve"> </w:t>
      </w:r>
    </w:p>
    <w:p w:rsidR="0048768A" w:rsidRPr="00CC3D62" w:rsidRDefault="0048768A" w:rsidP="00CC3D62">
      <w:pPr>
        <w:spacing w:before="280" w:after="280"/>
        <w:jc w:val="both"/>
        <w:rPr>
          <w:color w:val="000000"/>
        </w:rPr>
      </w:pPr>
      <w:r w:rsidRPr="00246F79">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48768A" w:rsidRPr="00246F79" w:rsidRDefault="00297732" w:rsidP="0048768A">
      <w:pPr>
        <w:shd w:val="clear" w:color="auto" w:fill="FFFFFF"/>
        <w:ind w:firstLine="709"/>
        <w:jc w:val="both"/>
      </w:pPr>
      <w:r>
        <w:t>4.2.</w:t>
      </w:r>
      <w:r w:rsidR="0048768A" w:rsidRPr="00246F79">
        <w:t xml:space="preserve"> Работодатель обязуется:</w:t>
      </w:r>
    </w:p>
    <w:p w:rsidR="00F07B0A" w:rsidRDefault="00297732" w:rsidP="00F07B0A">
      <w:pPr>
        <w:shd w:val="clear" w:color="auto" w:fill="FFFFFF"/>
        <w:tabs>
          <w:tab w:val="left" w:pos="1507"/>
        </w:tabs>
        <w:ind w:firstLine="709"/>
        <w:jc w:val="both"/>
      </w:pPr>
      <w:r>
        <w:rPr>
          <w:spacing w:val="-5"/>
        </w:rPr>
        <w:t>4.2.1.</w:t>
      </w:r>
      <w:r w:rsidR="0048768A" w:rsidRPr="00246F79">
        <w:tab/>
      </w:r>
      <w:r w:rsidR="00A33C0B">
        <w:t>При наличии финансовых возможностей</w:t>
      </w:r>
      <w:r w:rsidR="00F07B0A">
        <w:t xml:space="preserve"> </w:t>
      </w:r>
      <w:r w:rsidR="00A33C0B">
        <w:t>п</w:t>
      </w:r>
      <w:r w:rsidR="003146C1">
        <w:t>редоставлять ежегодный дополнительный</w:t>
      </w:r>
      <w:r w:rsidR="00F07B0A">
        <w:t xml:space="preserve"> оплачиваемый отпуск:</w:t>
      </w:r>
    </w:p>
    <w:p w:rsidR="003146C1" w:rsidRDefault="00F07B0A" w:rsidP="00050320">
      <w:pPr>
        <w:numPr>
          <w:ilvl w:val="0"/>
          <w:numId w:val="13"/>
        </w:numPr>
        <w:shd w:val="clear" w:color="auto" w:fill="FFFFFF"/>
        <w:tabs>
          <w:tab w:val="clear" w:pos="1429"/>
          <w:tab w:val="left" w:pos="-360"/>
        </w:tabs>
        <w:ind w:left="600" w:firstLine="0"/>
        <w:jc w:val="both"/>
      </w:pPr>
      <w:r>
        <w:t>работникам</w:t>
      </w:r>
      <w:r w:rsidR="00F25919">
        <w:t>,</w:t>
      </w:r>
      <w:r>
        <w:t xml:space="preserve"> </w:t>
      </w:r>
      <w:r w:rsidR="003146C1">
        <w:t>занятым на работах с вредными (или) опасными условиями труда в соответствии со ст.117</w:t>
      </w:r>
      <w:r w:rsidR="00F25919">
        <w:t xml:space="preserve">,118 </w:t>
      </w:r>
      <w:r w:rsidR="003146C1">
        <w:t xml:space="preserve"> ТК РФ.</w:t>
      </w:r>
    </w:p>
    <w:p w:rsidR="00F07B0A" w:rsidRDefault="00F07B0A" w:rsidP="00050320">
      <w:pPr>
        <w:numPr>
          <w:ilvl w:val="0"/>
          <w:numId w:val="13"/>
        </w:numPr>
        <w:shd w:val="clear" w:color="auto" w:fill="FFFFFF"/>
        <w:tabs>
          <w:tab w:val="clear" w:pos="1429"/>
          <w:tab w:val="left" w:pos="-1080"/>
        </w:tabs>
        <w:ind w:left="0" w:firstLine="600"/>
        <w:jc w:val="both"/>
      </w:pPr>
      <w:r>
        <w:t>р</w:t>
      </w:r>
      <w:r w:rsidR="003146C1">
        <w:t>аботникам с ненормирован</w:t>
      </w:r>
      <w:r>
        <w:t xml:space="preserve">ным рабочим днем </w:t>
      </w:r>
      <w:r w:rsidR="00F25919">
        <w:t xml:space="preserve">в соответствии со ст.119 ТК </w:t>
      </w:r>
      <w:r>
        <w:t>РФ</w:t>
      </w:r>
      <w:r w:rsidR="00F25919">
        <w:t>.</w:t>
      </w:r>
      <w:r w:rsidR="003146C1">
        <w:t xml:space="preserve"> </w:t>
      </w:r>
    </w:p>
    <w:p w:rsidR="00317D40" w:rsidRDefault="00F25919" w:rsidP="0048768A">
      <w:pPr>
        <w:shd w:val="clear" w:color="auto" w:fill="FFFFFF"/>
        <w:tabs>
          <w:tab w:val="left" w:pos="1507"/>
        </w:tabs>
        <w:ind w:firstLine="709"/>
        <w:jc w:val="both"/>
      </w:pPr>
      <w:r>
        <w:lastRenderedPageBreak/>
        <w:t>4.2.2</w:t>
      </w:r>
      <w:r w:rsidR="00317D40">
        <w:t>. Предоставлять отпуск без сохранения заработной платы по письменному заявлению следующим категориям работников (ст. 128, 263 ТК РФ):</w:t>
      </w:r>
    </w:p>
    <w:p w:rsidR="0019012E" w:rsidRDefault="0019012E" w:rsidP="00050320">
      <w:pPr>
        <w:numPr>
          <w:ilvl w:val="0"/>
          <w:numId w:val="9"/>
        </w:numPr>
        <w:shd w:val="clear" w:color="auto" w:fill="FFFFFF"/>
        <w:tabs>
          <w:tab w:val="clear" w:pos="1429"/>
          <w:tab w:val="left" w:pos="0"/>
        </w:tabs>
        <w:ind w:left="360" w:firstLine="0"/>
        <w:jc w:val="both"/>
      </w:pPr>
      <w:r>
        <w:t>участникам ВОВ – до 35 календарных дней в году;</w:t>
      </w:r>
    </w:p>
    <w:p w:rsidR="00317D40" w:rsidRDefault="00317D40" w:rsidP="00050320">
      <w:pPr>
        <w:numPr>
          <w:ilvl w:val="0"/>
          <w:numId w:val="9"/>
        </w:numPr>
        <w:shd w:val="clear" w:color="auto" w:fill="FFFFFF"/>
        <w:tabs>
          <w:tab w:val="clear" w:pos="1429"/>
          <w:tab w:val="left" w:pos="0"/>
        </w:tabs>
        <w:ind w:left="360" w:firstLine="0"/>
        <w:jc w:val="both"/>
      </w:pPr>
      <w:r>
        <w:t>работающим пенсионерам по старости (возрасту) – до 14 календарных дней в году;</w:t>
      </w:r>
    </w:p>
    <w:p w:rsidR="00317D40" w:rsidRDefault="00317D40" w:rsidP="00050320">
      <w:pPr>
        <w:numPr>
          <w:ilvl w:val="0"/>
          <w:numId w:val="9"/>
        </w:numPr>
        <w:shd w:val="clear" w:color="auto" w:fill="FFFFFF"/>
        <w:tabs>
          <w:tab w:val="clear" w:pos="1429"/>
          <w:tab w:val="left" w:pos="0"/>
        </w:tabs>
        <w:ind w:left="360" w:firstLine="0"/>
        <w:jc w:val="both"/>
      </w:pPr>
      <w:r>
        <w:t>работающим инвалидам – до 60 календарных дней в году;</w:t>
      </w:r>
    </w:p>
    <w:p w:rsidR="00317D40" w:rsidRDefault="00317D40" w:rsidP="00050320">
      <w:pPr>
        <w:numPr>
          <w:ilvl w:val="0"/>
          <w:numId w:val="9"/>
        </w:numPr>
        <w:shd w:val="clear" w:color="auto" w:fill="FFFFFF"/>
        <w:tabs>
          <w:tab w:val="clear" w:pos="1429"/>
          <w:tab w:val="left" w:pos="0"/>
        </w:tabs>
        <w:ind w:left="360" w:firstLine="0"/>
        <w:jc w:val="both"/>
      </w:pPr>
      <w:r>
        <w:t>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 до 14 календарных дней в году.</w:t>
      </w:r>
    </w:p>
    <w:p w:rsidR="0048768A" w:rsidRPr="00246F79" w:rsidRDefault="00F25919" w:rsidP="0048768A">
      <w:pPr>
        <w:shd w:val="clear" w:color="auto" w:fill="FFFFFF"/>
        <w:tabs>
          <w:tab w:val="left" w:pos="1598"/>
        </w:tabs>
        <w:ind w:firstLine="709"/>
        <w:jc w:val="both"/>
      </w:pPr>
      <w:r>
        <w:rPr>
          <w:spacing w:val="-4"/>
        </w:rPr>
        <w:t>4.2.3</w:t>
      </w:r>
      <w:r w:rsidR="00297732">
        <w:rPr>
          <w:spacing w:val="-4"/>
        </w:rPr>
        <w:t>.</w:t>
      </w:r>
      <w:r w:rsidR="0048768A" w:rsidRPr="00246F79">
        <w:tab/>
        <w:t>Работодатель при решении социально-бытовых вопросов может предоставлять возможность работнику, при соблюдении процедуры предварительно письменного согласования с администрацией, прийти на работу позже определенного Правилами внутреннего трудового распорядка или графико</w:t>
      </w:r>
      <w:r w:rsidR="0048768A">
        <w:t>м работы времени</w:t>
      </w:r>
      <w:r w:rsidR="00CE0CAD">
        <w:t>,</w:t>
      </w:r>
      <w:r w:rsidR="0048768A">
        <w:t xml:space="preserve"> с последующей</w:t>
      </w:r>
      <w:r>
        <w:t xml:space="preserve"> </w:t>
      </w:r>
      <w:r w:rsidR="0048768A" w:rsidRPr="00246F79">
        <w:t>обязательной отработкой.</w:t>
      </w:r>
    </w:p>
    <w:p w:rsidR="0048768A" w:rsidRPr="00246F79" w:rsidRDefault="00297732" w:rsidP="0048768A">
      <w:pPr>
        <w:shd w:val="clear" w:color="auto" w:fill="FFFFFF"/>
        <w:tabs>
          <w:tab w:val="left" w:pos="1598"/>
        </w:tabs>
        <w:ind w:firstLine="709"/>
        <w:jc w:val="both"/>
      </w:pPr>
      <w:r>
        <w:t>4.2.</w:t>
      </w:r>
      <w:r w:rsidR="00F25919">
        <w:t>4</w:t>
      </w:r>
      <w:r w:rsidR="0048768A">
        <w:t xml:space="preserve">. </w:t>
      </w:r>
      <w:r w:rsidR="0048768A" w:rsidRPr="00246F79">
        <w:t>Предоставлять педагогическим работникам не реже чем через</w:t>
      </w:r>
      <w:r w:rsidR="00427B72">
        <w:t xml:space="preserve"> </w:t>
      </w:r>
      <w:r w:rsidR="0048768A" w:rsidRPr="00246F79">
        <w:t>каждые 10 лет непрерывной преподавательской работы длительный отпуск</w:t>
      </w:r>
      <w:r w:rsidR="00427B72">
        <w:t xml:space="preserve"> </w:t>
      </w:r>
      <w:r w:rsidR="0048768A" w:rsidRPr="00246F79">
        <w:t>сроком до одного года в порядке и на условиях, определяемым учредителем и (или) Уставом учреждения.</w:t>
      </w:r>
    </w:p>
    <w:p w:rsidR="0048768A" w:rsidRPr="00246F79" w:rsidRDefault="00F25919" w:rsidP="0048768A">
      <w:pPr>
        <w:shd w:val="clear" w:color="auto" w:fill="FFFFFF"/>
        <w:ind w:firstLine="709"/>
        <w:jc w:val="both"/>
      </w:pPr>
      <w:r>
        <w:t>4.2.5</w:t>
      </w:r>
      <w:r w:rsidR="00297732">
        <w:t>.</w:t>
      </w:r>
      <w:r w:rsidR="0048768A" w:rsidRPr="00246F79">
        <w:t xml:space="preserve"> Общим выходным днем является воскресенье. Второй выходной день</w:t>
      </w:r>
      <w:r w:rsidR="0048768A">
        <w:t xml:space="preserve"> </w:t>
      </w:r>
      <w:r w:rsidR="0048768A" w:rsidRPr="00246F79">
        <w:t xml:space="preserve">при пятидневной рабочей неделе может определяться правилами внутреннего трудового распорядка или трудовым договором с работником (ст. </w:t>
      </w:r>
      <w:r>
        <w:t>1</w:t>
      </w:r>
      <w:r w:rsidR="0048768A" w:rsidRPr="00246F79">
        <w:rPr>
          <w:lang w:val="en-US"/>
        </w:rPr>
        <w:t>ll</w:t>
      </w:r>
      <w:r w:rsidR="0048768A" w:rsidRPr="00246F79">
        <w:t xml:space="preserve"> </w:t>
      </w:r>
      <w:r w:rsidR="0048768A" w:rsidRPr="00246F79">
        <w:rPr>
          <w:lang w:val="en-US"/>
        </w:rPr>
        <w:t>TK</w:t>
      </w:r>
      <w:r w:rsidR="0048768A" w:rsidRPr="00246F79">
        <w:t xml:space="preserve"> РФ).</w:t>
      </w:r>
    </w:p>
    <w:p w:rsidR="0048768A" w:rsidRPr="00246F79" w:rsidRDefault="00297732" w:rsidP="0048768A">
      <w:pPr>
        <w:shd w:val="clear" w:color="auto" w:fill="FFFFFF"/>
        <w:ind w:firstLine="709"/>
        <w:jc w:val="both"/>
      </w:pPr>
      <w:r>
        <w:t>4</w:t>
      </w:r>
      <w:r w:rsidR="0048768A" w:rsidRPr="00246F79">
        <w:t>.</w:t>
      </w:r>
      <w:r w:rsidR="00F25919">
        <w:t>2.6</w:t>
      </w:r>
      <w:r>
        <w:t>.</w:t>
      </w:r>
      <w:r w:rsidR="0048768A" w:rsidRPr="00246F79">
        <w:t xml:space="preserve">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w:t>
      </w:r>
      <w:r w:rsidR="00CE0CAD">
        <w:t>,</w:t>
      </w:r>
      <w:r w:rsidR="0048768A" w:rsidRPr="00246F79">
        <w:t xml:space="preserve"> устанавливаются Правилами внутреннего трудового распорядка.</w:t>
      </w:r>
    </w:p>
    <w:p w:rsidR="0048768A" w:rsidRPr="00246F79" w:rsidRDefault="0048768A" w:rsidP="0048768A">
      <w:pPr>
        <w:shd w:val="clear" w:color="auto" w:fill="FFFFFF"/>
        <w:ind w:firstLine="709"/>
        <w:jc w:val="both"/>
      </w:pPr>
      <w:proofErr w:type="gramStart"/>
      <w:r w:rsidRPr="00246F79">
        <w:t>Работодатель обеспечивает педагогическим работникам возможность отдыха и приема пищи в рабочее время</w:t>
      </w:r>
      <w:r w:rsidR="001F0422">
        <w:t xml:space="preserve">, </w:t>
      </w:r>
      <w:r w:rsidRPr="00246F79">
        <w:t>однов</w:t>
      </w:r>
      <w:r w:rsidR="00CE0CAD">
        <w:t xml:space="preserve">ременно с обучающимися, </w:t>
      </w:r>
      <w:r w:rsidRPr="00246F79">
        <w:t>в том числе, в течение перерывов между занятиями.</w:t>
      </w:r>
      <w:proofErr w:type="gramEnd"/>
      <w:r w:rsidRPr="00246F79">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48768A" w:rsidRDefault="00F25919" w:rsidP="0048768A">
      <w:pPr>
        <w:ind w:firstLine="709"/>
        <w:jc w:val="both"/>
      </w:pPr>
      <w:r>
        <w:rPr>
          <w:bCs/>
        </w:rPr>
        <w:t>4.2.7</w:t>
      </w:r>
      <w:r w:rsidR="0048768A" w:rsidRPr="00246F79">
        <w:rPr>
          <w:bCs/>
        </w:rPr>
        <w:t xml:space="preserve">. </w:t>
      </w:r>
      <w:r w:rsidR="0048768A" w:rsidRPr="00246F79">
        <w:t>Дежурство педагогических работников по учреждению должно начинаться не ранее чем за 30 минут до начала мероприятий или занятий и продолжаться не более 30 минут после их окончания.</w:t>
      </w:r>
    </w:p>
    <w:p w:rsidR="005D394F" w:rsidRPr="00246F79" w:rsidRDefault="005D394F" w:rsidP="0048768A">
      <w:pPr>
        <w:ind w:firstLine="709"/>
        <w:jc w:val="both"/>
        <w:rPr>
          <w:color w:val="000000"/>
        </w:rPr>
      </w:pPr>
      <w:r>
        <w:rPr>
          <w:color w:val="000000"/>
        </w:rPr>
        <w:t xml:space="preserve">4.3. Профсоюз осуществляет общественный </w:t>
      </w:r>
      <w:proofErr w:type="gramStart"/>
      <w:r>
        <w:rPr>
          <w:color w:val="000000"/>
        </w:rPr>
        <w:t>контроль за</w:t>
      </w:r>
      <w:proofErr w:type="gramEnd"/>
      <w:r>
        <w:rPr>
          <w:color w:val="000000"/>
        </w:rPr>
        <w:t xml:space="preserve"> соблюдением норм трудового права в установлении режима работы, регулировании рабочего времени и времени отдыха в соответствии с нормативно-правовыми документами.</w:t>
      </w:r>
    </w:p>
    <w:p w:rsidR="00E83F7E" w:rsidRDefault="00E83F7E" w:rsidP="00FA26CC">
      <w:pPr>
        <w:ind w:firstLine="709"/>
        <w:jc w:val="center"/>
        <w:rPr>
          <w:b/>
          <w:bCs/>
          <w:iCs/>
          <w:color w:val="000000"/>
          <w:sz w:val="28"/>
          <w:szCs w:val="28"/>
        </w:rPr>
      </w:pPr>
    </w:p>
    <w:p w:rsidR="00FA26CC" w:rsidRPr="00597B8C" w:rsidRDefault="00F34A36" w:rsidP="00013F3B">
      <w:pPr>
        <w:spacing w:before="280" w:after="280"/>
        <w:jc w:val="center"/>
        <w:outlineLvl w:val="0"/>
        <w:rPr>
          <w:b/>
          <w:bCs/>
          <w:color w:val="000000"/>
        </w:rPr>
      </w:pPr>
      <w:proofErr w:type="gramStart"/>
      <w:r w:rsidRPr="00597B8C">
        <w:rPr>
          <w:b/>
          <w:bCs/>
          <w:iCs/>
          <w:color w:val="000000"/>
          <w:sz w:val="28"/>
          <w:szCs w:val="28"/>
          <w:lang w:val="en-US"/>
        </w:rPr>
        <w:t>V</w:t>
      </w:r>
      <w:r w:rsidRPr="00597B8C">
        <w:rPr>
          <w:b/>
          <w:bCs/>
          <w:iCs/>
          <w:color w:val="000000"/>
          <w:sz w:val="28"/>
          <w:szCs w:val="28"/>
        </w:rPr>
        <w:t>.</w:t>
      </w:r>
      <w:r w:rsidR="007634DC" w:rsidRPr="00597B8C">
        <w:rPr>
          <w:b/>
          <w:bCs/>
          <w:color w:val="000000"/>
        </w:rPr>
        <w:t xml:space="preserve"> </w:t>
      </w:r>
      <w:r w:rsidR="00597B8C">
        <w:rPr>
          <w:b/>
          <w:bCs/>
          <w:iCs/>
          <w:color w:val="000000"/>
          <w:sz w:val="28"/>
          <w:szCs w:val="28"/>
        </w:rPr>
        <w:t>Вопросы занятости, п</w:t>
      </w:r>
      <w:r w:rsidR="00FA26CC" w:rsidRPr="00FA26CC">
        <w:rPr>
          <w:b/>
          <w:bCs/>
          <w:iCs/>
          <w:color w:val="000000"/>
          <w:sz w:val="28"/>
          <w:szCs w:val="28"/>
        </w:rPr>
        <w:t>рофессиональн</w:t>
      </w:r>
      <w:r w:rsidR="00597B8C">
        <w:rPr>
          <w:b/>
          <w:bCs/>
          <w:iCs/>
          <w:color w:val="000000"/>
          <w:sz w:val="28"/>
          <w:szCs w:val="28"/>
        </w:rPr>
        <w:t>ой</w:t>
      </w:r>
      <w:r w:rsidR="00FA26CC" w:rsidRPr="00FA26CC">
        <w:rPr>
          <w:b/>
          <w:bCs/>
          <w:iCs/>
          <w:color w:val="000000"/>
          <w:sz w:val="28"/>
          <w:szCs w:val="28"/>
        </w:rPr>
        <w:t xml:space="preserve"> подготовк</w:t>
      </w:r>
      <w:r w:rsidR="00597B8C">
        <w:rPr>
          <w:b/>
          <w:bCs/>
          <w:iCs/>
          <w:color w:val="000000"/>
          <w:sz w:val="28"/>
          <w:szCs w:val="28"/>
        </w:rPr>
        <w:t>и и</w:t>
      </w:r>
      <w:r w:rsidR="00FA26CC" w:rsidRPr="00FA26CC">
        <w:rPr>
          <w:b/>
          <w:bCs/>
          <w:iCs/>
          <w:color w:val="000000"/>
          <w:sz w:val="28"/>
          <w:szCs w:val="28"/>
        </w:rPr>
        <w:t xml:space="preserve"> переподготовк</w:t>
      </w:r>
      <w:r w:rsidR="00597B8C">
        <w:rPr>
          <w:b/>
          <w:bCs/>
          <w:iCs/>
          <w:color w:val="000000"/>
          <w:sz w:val="28"/>
          <w:szCs w:val="28"/>
        </w:rPr>
        <w:t>и</w:t>
      </w:r>
      <w:r w:rsidR="00FA26CC" w:rsidRPr="00FA26CC">
        <w:rPr>
          <w:b/>
          <w:bCs/>
          <w:iCs/>
          <w:color w:val="000000"/>
          <w:sz w:val="28"/>
          <w:szCs w:val="28"/>
        </w:rPr>
        <w:t xml:space="preserve"> </w:t>
      </w:r>
      <w:r w:rsidR="00597B8C">
        <w:rPr>
          <w:b/>
          <w:bCs/>
          <w:iCs/>
          <w:color w:val="000000"/>
          <w:sz w:val="28"/>
          <w:szCs w:val="28"/>
        </w:rPr>
        <w:t>кадров</w:t>
      </w:r>
      <w:r w:rsidR="00FA26CC" w:rsidRPr="00FA26CC">
        <w:rPr>
          <w:b/>
          <w:bCs/>
          <w:iCs/>
          <w:color w:val="000000"/>
          <w:sz w:val="28"/>
          <w:szCs w:val="28"/>
        </w:rPr>
        <w:t>.</w:t>
      </w:r>
      <w:proofErr w:type="gramEnd"/>
    </w:p>
    <w:p w:rsidR="00F25919" w:rsidRDefault="00CE4022" w:rsidP="00F25919">
      <w:pPr>
        <w:spacing w:before="280" w:after="280"/>
        <w:ind w:firstLine="720"/>
        <w:jc w:val="both"/>
        <w:rPr>
          <w:color w:val="000000"/>
        </w:rPr>
      </w:pPr>
      <w:r>
        <w:rPr>
          <w:color w:val="000000"/>
        </w:rPr>
        <w:t>5.1. Работодатель обеспечивает:</w:t>
      </w:r>
    </w:p>
    <w:p w:rsidR="00CE4022" w:rsidRDefault="00CE4022" w:rsidP="00F25919">
      <w:pPr>
        <w:spacing w:before="280" w:after="280"/>
        <w:ind w:firstLine="720"/>
        <w:jc w:val="both"/>
        <w:rPr>
          <w:color w:val="000000"/>
        </w:rPr>
      </w:pPr>
      <w:r>
        <w:rPr>
          <w:color w:val="000000"/>
        </w:rPr>
        <w:t xml:space="preserve"> 5.1.1. Занятость</w:t>
      </w:r>
      <w:r w:rsidR="00F25919">
        <w:rPr>
          <w:color w:val="000000"/>
        </w:rPr>
        <w:t xml:space="preserve"> в первую очередь работников, с </w:t>
      </w:r>
      <w:r>
        <w:rPr>
          <w:color w:val="000000"/>
        </w:rPr>
        <w:t xml:space="preserve">которыми заключен трудовой договор по основному месту работы. </w:t>
      </w:r>
    </w:p>
    <w:p w:rsidR="00135CCA" w:rsidRPr="00246F79" w:rsidRDefault="00135CCA" w:rsidP="00135CCA">
      <w:pPr>
        <w:shd w:val="clear" w:color="auto" w:fill="FFFFFF"/>
        <w:ind w:firstLine="709"/>
        <w:jc w:val="both"/>
        <w:rPr>
          <w:color w:val="000000"/>
        </w:rPr>
      </w:pPr>
      <w:r>
        <w:rPr>
          <w:color w:val="000000"/>
        </w:rPr>
        <w:t>5</w:t>
      </w:r>
      <w:r w:rsidRPr="00246F79">
        <w:rPr>
          <w:color w:val="000000"/>
        </w:rPr>
        <w:t>.</w:t>
      </w:r>
      <w:r>
        <w:rPr>
          <w:color w:val="000000"/>
        </w:rPr>
        <w:t xml:space="preserve">2. </w:t>
      </w:r>
      <w:r w:rsidRPr="00246F79">
        <w:rPr>
          <w:color w:val="000000"/>
        </w:rPr>
        <w:t>Работодатель обязуется:</w:t>
      </w:r>
    </w:p>
    <w:p w:rsidR="00135CCA" w:rsidRPr="00246F79" w:rsidRDefault="00135CCA" w:rsidP="00135CCA">
      <w:pPr>
        <w:shd w:val="clear" w:color="auto" w:fill="FFFFFF"/>
        <w:ind w:firstLine="709"/>
        <w:jc w:val="both"/>
        <w:rPr>
          <w:color w:val="000000"/>
        </w:rPr>
      </w:pPr>
      <w:r>
        <w:rPr>
          <w:color w:val="000000"/>
        </w:rPr>
        <w:t>5.2.1.</w:t>
      </w:r>
      <w:r w:rsidRPr="00246F79">
        <w:rPr>
          <w:color w:val="000000"/>
        </w:rPr>
        <w:t xml:space="preserve"> Заблаговременно, то есть за 2 месяца, а при массовом сокращении за 3 месяца, представлять </w:t>
      </w:r>
      <w:r w:rsidRPr="00246F79">
        <w:rPr>
          <w:color w:val="000000"/>
          <w:spacing w:val="9"/>
        </w:rPr>
        <w:t xml:space="preserve">в Профсоюз проекты приказов по сокращению численности или штата работников, планы графиков </w:t>
      </w:r>
      <w:r w:rsidRPr="00246F79">
        <w:rPr>
          <w:color w:val="000000"/>
          <w:spacing w:val="1"/>
        </w:rPr>
        <w:t xml:space="preserve">массового высвобождения работников с разбивкой по месяцам, список сокращаемых должностей </w:t>
      </w:r>
      <w:r w:rsidRPr="00246F79">
        <w:rPr>
          <w:color w:val="000000"/>
        </w:rPr>
        <w:t>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135CCA" w:rsidRPr="00246F79" w:rsidRDefault="00135CCA" w:rsidP="00135CCA">
      <w:pPr>
        <w:shd w:val="clear" w:color="auto" w:fill="FFFFFF"/>
        <w:ind w:firstLine="709"/>
        <w:jc w:val="both"/>
        <w:rPr>
          <w:color w:val="000000"/>
          <w:spacing w:val="1"/>
        </w:rPr>
      </w:pPr>
      <w:r>
        <w:rPr>
          <w:color w:val="000000"/>
          <w:spacing w:val="1"/>
        </w:rPr>
        <w:t>5.2</w:t>
      </w:r>
      <w:r w:rsidRPr="00246F79">
        <w:rPr>
          <w:color w:val="000000"/>
          <w:spacing w:val="1"/>
        </w:rPr>
        <w:t xml:space="preserve">.2. Работникам, получившим уведомление об увольнении по п.1 п.2. ч.1 ст.81 ТК РФ, предоставлять свободное от работы время не менее 4 часов в неделю для самостоятельного </w:t>
      </w:r>
      <w:r w:rsidRPr="00246F79">
        <w:rPr>
          <w:color w:val="000000"/>
          <w:spacing w:val="1"/>
        </w:rPr>
        <w:lastRenderedPageBreak/>
        <w:t>поиска новой работы с сохранением заработной платы. Информировать орган службы занятости о размерах и сроках предстоящего высвобождения работников не менее чем за три месяца.</w:t>
      </w:r>
    </w:p>
    <w:p w:rsidR="00135CCA" w:rsidRPr="00246F79" w:rsidRDefault="00135CCA" w:rsidP="00135CCA">
      <w:pPr>
        <w:shd w:val="clear" w:color="auto" w:fill="FFFFFF"/>
        <w:ind w:firstLine="709"/>
        <w:jc w:val="both"/>
        <w:rPr>
          <w:color w:val="000000"/>
          <w:spacing w:val="1"/>
        </w:rPr>
      </w:pPr>
      <w:r>
        <w:rPr>
          <w:color w:val="000000"/>
          <w:spacing w:val="1"/>
        </w:rPr>
        <w:t>5.2.3</w:t>
      </w:r>
      <w:r w:rsidRPr="00246F79">
        <w:rPr>
          <w:color w:val="000000"/>
          <w:spacing w:val="1"/>
        </w:rPr>
        <w:t>. Увольнение членов профсоюза по инициативе работодателя в связи с ликвидацией учреждения (п.1 ч.1 ст.81 ТК РФ) и неоднократного неисполнения работником без уважительных причин (п.5 ч.1 ст.81 ТК РФ) производить с учетом мнения профкома (ст.82 ТК РФ)</w:t>
      </w:r>
    </w:p>
    <w:p w:rsidR="00135CCA" w:rsidRPr="00246F79" w:rsidRDefault="00135CCA" w:rsidP="00135CCA">
      <w:pPr>
        <w:shd w:val="clear" w:color="auto" w:fill="FFFFFF"/>
        <w:ind w:firstLine="709"/>
        <w:jc w:val="both"/>
        <w:rPr>
          <w:color w:val="000000"/>
          <w:spacing w:val="1"/>
        </w:rPr>
      </w:pPr>
      <w:r>
        <w:rPr>
          <w:color w:val="000000"/>
          <w:spacing w:val="1"/>
        </w:rPr>
        <w:t>5.2</w:t>
      </w:r>
      <w:r w:rsidRPr="00246F79">
        <w:rPr>
          <w:color w:val="000000"/>
          <w:spacing w:val="1"/>
        </w:rPr>
        <w:t>.4. Трудоустраивать в первоочередном порядке в счет установленной квоты ранее уволенных или подлежащих увольнению из учреждения инвалидов.</w:t>
      </w:r>
    </w:p>
    <w:p w:rsidR="00135CCA" w:rsidRPr="00246F79" w:rsidRDefault="00785FF2" w:rsidP="00135CCA">
      <w:pPr>
        <w:shd w:val="clear" w:color="auto" w:fill="FFFFFF"/>
        <w:ind w:firstLine="709"/>
        <w:jc w:val="both"/>
        <w:rPr>
          <w:color w:val="000000"/>
          <w:spacing w:val="1"/>
        </w:rPr>
      </w:pPr>
      <w:r>
        <w:rPr>
          <w:color w:val="000000"/>
          <w:spacing w:val="1"/>
        </w:rPr>
        <w:t>5.3</w:t>
      </w:r>
      <w:r w:rsidR="00135CCA">
        <w:rPr>
          <w:color w:val="000000"/>
          <w:spacing w:val="1"/>
        </w:rPr>
        <w:t>.</w:t>
      </w:r>
      <w:r w:rsidR="00135CCA" w:rsidRPr="00246F79">
        <w:rPr>
          <w:color w:val="000000"/>
          <w:spacing w:val="1"/>
        </w:rPr>
        <w:t xml:space="preserve"> Стороны договорились что:</w:t>
      </w:r>
    </w:p>
    <w:p w:rsidR="00135CCA" w:rsidRPr="00246F79" w:rsidRDefault="00785FF2" w:rsidP="00135CCA">
      <w:pPr>
        <w:shd w:val="clear" w:color="auto" w:fill="FFFFFF"/>
        <w:ind w:firstLine="709"/>
        <w:jc w:val="both"/>
        <w:rPr>
          <w:color w:val="000000"/>
        </w:rPr>
      </w:pPr>
      <w:r>
        <w:rPr>
          <w:color w:val="000000"/>
          <w:spacing w:val="5"/>
        </w:rPr>
        <w:t>5.3.</w:t>
      </w:r>
      <w:r w:rsidR="00135CCA" w:rsidRPr="00246F79">
        <w:rPr>
          <w:color w:val="000000"/>
          <w:spacing w:val="5"/>
        </w:rPr>
        <w:t xml:space="preserve">1. Помимо лиц, указанных в статье 179 ТК РФ, преимущественное право на оставление на </w:t>
      </w:r>
      <w:r w:rsidR="00135CCA" w:rsidRPr="00246F79">
        <w:rPr>
          <w:color w:val="000000"/>
        </w:rPr>
        <w:t>работе при сокращении численности или штатов имеют, по приоритетности:</w:t>
      </w:r>
    </w:p>
    <w:p w:rsidR="00135CCA" w:rsidRPr="00246F79" w:rsidRDefault="00135CCA" w:rsidP="00050320">
      <w:pPr>
        <w:numPr>
          <w:ilvl w:val="0"/>
          <w:numId w:val="4"/>
        </w:numPr>
        <w:shd w:val="clear" w:color="auto" w:fill="FFFFFF"/>
        <w:tabs>
          <w:tab w:val="left" w:pos="-1701"/>
          <w:tab w:val="left" w:pos="-1560"/>
        </w:tabs>
        <w:jc w:val="both"/>
        <w:rPr>
          <w:color w:val="000000"/>
          <w:spacing w:val="1"/>
        </w:rPr>
      </w:pPr>
      <w:r>
        <w:rPr>
          <w:color w:val="000000"/>
          <w:spacing w:val="1"/>
        </w:rPr>
        <w:t>б</w:t>
      </w:r>
      <w:r w:rsidRPr="00246F79">
        <w:rPr>
          <w:color w:val="000000"/>
          <w:spacing w:val="1"/>
        </w:rPr>
        <w:t>еременные женщины,</w:t>
      </w:r>
    </w:p>
    <w:p w:rsidR="00135CCA" w:rsidRPr="00246F79" w:rsidRDefault="00135CCA" w:rsidP="00050320">
      <w:pPr>
        <w:numPr>
          <w:ilvl w:val="0"/>
          <w:numId w:val="4"/>
        </w:numPr>
        <w:shd w:val="clear" w:color="auto" w:fill="FFFFFF"/>
        <w:tabs>
          <w:tab w:val="left" w:pos="540"/>
          <w:tab w:val="left" w:pos="749"/>
        </w:tabs>
        <w:jc w:val="both"/>
        <w:rPr>
          <w:color w:val="000000"/>
        </w:rPr>
      </w:pPr>
      <w:r>
        <w:rPr>
          <w:color w:val="000000"/>
        </w:rPr>
        <w:t xml:space="preserve"> ж</w:t>
      </w:r>
      <w:r w:rsidRPr="00246F79">
        <w:rPr>
          <w:color w:val="000000"/>
        </w:rPr>
        <w:t>енщины, имеющие детей в возрасте до трёх лет,</w:t>
      </w:r>
    </w:p>
    <w:p w:rsidR="00135CCA" w:rsidRPr="00246F79" w:rsidRDefault="00135CCA" w:rsidP="00050320">
      <w:pPr>
        <w:numPr>
          <w:ilvl w:val="0"/>
          <w:numId w:val="4"/>
        </w:numPr>
        <w:shd w:val="clear" w:color="auto" w:fill="FFFFFF"/>
        <w:tabs>
          <w:tab w:val="left" w:pos="540"/>
          <w:tab w:val="left" w:pos="749"/>
        </w:tabs>
        <w:jc w:val="both"/>
        <w:rPr>
          <w:color w:val="000000"/>
        </w:rPr>
      </w:pPr>
      <w:r>
        <w:rPr>
          <w:color w:val="000000"/>
        </w:rPr>
        <w:t xml:space="preserve"> р</w:t>
      </w:r>
      <w:r w:rsidRPr="00246F79">
        <w:rPr>
          <w:color w:val="000000"/>
        </w:rPr>
        <w:t>одители, воспитывающие детей-инвалидов до 18 лет,</w:t>
      </w:r>
    </w:p>
    <w:p w:rsidR="00135CCA" w:rsidRPr="00246F79" w:rsidRDefault="00135CCA" w:rsidP="00050320">
      <w:pPr>
        <w:numPr>
          <w:ilvl w:val="0"/>
          <w:numId w:val="4"/>
        </w:numPr>
        <w:shd w:val="clear" w:color="auto" w:fill="FFFFFF"/>
        <w:tabs>
          <w:tab w:val="left" w:pos="540"/>
          <w:tab w:val="left" w:pos="749"/>
        </w:tabs>
        <w:jc w:val="both"/>
        <w:rPr>
          <w:color w:val="000000"/>
        </w:rPr>
      </w:pPr>
      <w:r>
        <w:rPr>
          <w:color w:val="000000"/>
        </w:rPr>
        <w:t xml:space="preserve">  о</w:t>
      </w:r>
      <w:r w:rsidRPr="00246F79">
        <w:rPr>
          <w:color w:val="000000"/>
        </w:rPr>
        <w:t>динокие матери и отцы, воспитывающие ребёнка в возрасте до 16 лет,</w:t>
      </w:r>
    </w:p>
    <w:p w:rsidR="00135CCA" w:rsidRPr="00246F79" w:rsidRDefault="00135CCA" w:rsidP="00050320">
      <w:pPr>
        <w:numPr>
          <w:ilvl w:val="0"/>
          <w:numId w:val="4"/>
        </w:numPr>
        <w:shd w:val="clear" w:color="auto" w:fill="FFFFFF"/>
        <w:tabs>
          <w:tab w:val="left" w:pos="-1800"/>
          <w:tab w:val="left" w:pos="-1440"/>
        </w:tabs>
        <w:jc w:val="both"/>
        <w:rPr>
          <w:color w:val="000000"/>
        </w:rPr>
      </w:pPr>
      <w:proofErr w:type="gramStart"/>
      <w:r>
        <w:rPr>
          <w:color w:val="000000"/>
        </w:rPr>
        <w:t>н</w:t>
      </w:r>
      <w:r w:rsidRPr="00246F79">
        <w:rPr>
          <w:color w:val="000000"/>
        </w:rPr>
        <w:t>агражденные государственными наградами</w:t>
      </w:r>
      <w:r>
        <w:rPr>
          <w:color w:val="000000"/>
        </w:rPr>
        <w:t>,</w:t>
      </w:r>
      <w:r w:rsidRPr="00246F79">
        <w:rPr>
          <w:color w:val="000000"/>
        </w:rPr>
        <w:t xml:space="preserve"> в связи с педагогической деятельностью</w:t>
      </w:r>
      <w:proofErr w:type="gramEnd"/>
    </w:p>
    <w:p w:rsidR="00135CCA" w:rsidRPr="00246F79" w:rsidRDefault="00135CCA" w:rsidP="00050320">
      <w:pPr>
        <w:numPr>
          <w:ilvl w:val="0"/>
          <w:numId w:val="4"/>
        </w:numPr>
        <w:shd w:val="clear" w:color="auto" w:fill="FFFFFF"/>
        <w:tabs>
          <w:tab w:val="left" w:pos="540"/>
          <w:tab w:val="left" w:pos="749"/>
        </w:tabs>
        <w:jc w:val="both"/>
        <w:rPr>
          <w:color w:val="000000"/>
        </w:rPr>
      </w:pPr>
      <w:r>
        <w:rPr>
          <w:color w:val="000000"/>
        </w:rPr>
        <w:t xml:space="preserve"> л</w:t>
      </w:r>
      <w:r w:rsidRPr="00246F79">
        <w:rPr>
          <w:color w:val="000000"/>
        </w:rPr>
        <w:t>ица</w:t>
      </w:r>
      <w:r>
        <w:rPr>
          <w:color w:val="000000"/>
        </w:rPr>
        <w:t>,</w:t>
      </w:r>
      <w:r w:rsidRPr="00246F79">
        <w:rPr>
          <w:color w:val="000000"/>
        </w:rPr>
        <w:t xml:space="preserve"> предпен</w:t>
      </w:r>
      <w:r w:rsidR="00C35E84">
        <w:rPr>
          <w:color w:val="000000"/>
        </w:rPr>
        <w:t>сион</w:t>
      </w:r>
      <w:r w:rsidRPr="00246F79">
        <w:rPr>
          <w:color w:val="000000"/>
        </w:rPr>
        <w:t>ного возраста (за два года до пенсии), проработавшие в учреждении свыше 10 лет,</w:t>
      </w:r>
    </w:p>
    <w:p w:rsidR="00135CCA" w:rsidRPr="00246F79" w:rsidRDefault="00135CCA" w:rsidP="00050320">
      <w:pPr>
        <w:numPr>
          <w:ilvl w:val="0"/>
          <w:numId w:val="4"/>
        </w:numPr>
        <w:shd w:val="clear" w:color="auto" w:fill="FFFFFF"/>
        <w:tabs>
          <w:tab w:val="left" w:pos="540"/>
          <w:tab w:val="left" w:pos="749"/>
        </w:tabs>
        <w:jc w:val="both"/>
        <w:rPr>
          <w:color w:val="000000"/>
        </w:rPr>
      </w:pPr>
      <w:r>
        <w:rPr>
          <w:color w:val="000000"/>
        </w:rPr>
        <w:t xml:space="preserve"> л</w:t>
      </w:r>
      <w:r w:rsidRPr="00246F79">
        <w:rPr>
          <w:color w:val="000000"/>
        </w:rPr>
        <w:t>ица, получившие в учреждении трудовое увечье,</w:t>
      </w:r>
    </w:p>
    <w:p w:rsidR="00135CCA" w:rsidRPr="00246F79" w:rsidRDefault="00135CCA" w:rsidP="00050320">
      <w:pPr>
        <w:numPr>
          <w:ilvl w:val="0"/>
          <w:numId w:val="4"/>
        </w:numPr>
        <w:shd w:val="clear" w:color="auto" w:fill="FFFFFF"/>
        <w:tabs>
          <w:tab w:val="left" w:pos="-1701"/>
        </w:tabs>
        <w:jc w:val="both"/>
        <w:rPr>
          <w:color w:val="000000"/>
        </w:rPr>
      </w:pPr>
      <w:r>
        <w:rPr>
          <w:color w:val="000000"/>
        </w:rPr>
        <w:t>н</w:t>
      </w:r>
      <w:r w:rsidRPr="00246F79">
        <w:rPr>
          <w:color w:val="000000"/>
        </w:rPr>
        <w:t>е освобожденные председатели первичных профсоюзных организаций,</w:t>
      </w:r>
    </w:p>
    <w:p w:rsidR="00135CCA" w:rsidRPr="00246F79" w:rsidRDefault="00135CCA" w:rsidP="00050320">
      <w:pPr>
        <w:numPr>
          <w:ilvl w:val="0"/>
          <w:numId w:val="4"/>
        </w:numPr>
        <w:shd w:val="clear" w:color="auto" w:fill="FFFFFF"/>
        <w:tabs>
          <w:tab w:val="left" w:pos="540"/>
          <w:tab w:val="left" w:pos="749"/>
        </w:tabs>
        <w:jc w:val="both"/>
        <w:rPr>
          <w:color w:val="000000"/>
        </w:rPr>
      </w:pPr>
      <w:r>
        <w:rPr>
          <w:color w:val="000000"/>
        </w:rPr>
        <w:t xml:space="preserve"> м</w:t>
      </w:r>
      <w:r w:rsidRPr="00246F79">
        <w:rPr>
          <w:color w:val="000000"/>
        </w:rPr>
        <w:t>олодые специалисты, имеющие трудовой стаж менее одного года.</w:t>
      </w:r>
    </w:p>
    <w:p w:rsidR="00135CCA" w:rsidRPr="00246F79" w:rsidRDefault="00785FF2" w:rsidP="00135CCA">
      <w:pPr>
        <w:shd w:val="clear" w:color="auto" w:fill="FFFFFF"/>
        <w:tabs>
          <w:tab w:val="left" w:pos="540"/>
          <w:tab w:val="left" w:pos="749"/>
        </w:tabs>
        <w:ind w:firstLine="709"/>
        <w:jc w:val="both"/>
        <w:rPr>
          <w:color w:val="000000"/>
        </w:rPr>
      </w:pPr>
      <w:r>
        <w:rPr>
          <w:color w:val="000000"/>
        </w:rPr>
        <w:t>5.3.</w:t>
      </w:r>
      <w:r w:rsidR="00135CCA" w:rsidRPr="00246F79">
        <w:rPr>
          <w:color w:val="000000"/>
        </w:rPr>
        <w:t>2.</w:t>
      </w:r>
      <w:r w:rsidR="00135CCA">
        <w:rPr>
          <w:color w:val="000000"/>
        </w:rPr>
        <w:t xml:space="preserve"> </w:t>
      </w:r>
      <w:r w:rsidR="00135CCA" w:rsidRPr="00246F79">
        <w:rPr>
          <w:color w:val="000000"/>
        </w:rPr>
        <w:t>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(ст. 178,180 ТК РФ), а также преимущественное право приема на работу при появлении вакансий.</w:t>
      </w:r>
    </w:p>
    <w:p w:rsidR="00135CCA" w:rsidRPr="00246F79" w:rsidRDefault="00785FF2" w:rsidP="00135CCA">
      <w:pPr>
        <w:shd w:val="clear" w:color="auto" w:fill="FFFFFF"/>
        <w:tabs>
          <w:tab w:val="left" w:pos="540"/>
          <w:tab w:val="left" w:pos="749"/>
        </w:tabs>
        <w:ind w:firstLine="709"/>
        <w:jc w:val="both"/>
        <w:rPr>
          <w:color w:val="000000"/>
        </w:rPr>
      </w:pPr>
      <w:r>
        <w:rPr>
          <w:color w:val="000000"/>
        </w:rPr>
        <w:t>5.3.</w:t>
      </w:r>
      <w:r w:rsidR="00135CCA" w:rsidRPr="00246F79">
        <w:rPr>
          <w:color w:val="000000"/>
        </w:rPr>
        <w:t>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сокращением численности или штата.</w:t>
      </w:r>
    </w:p>
    <w:p w:rsidR="00795510" w:rsidRPr="00246F79" w:rsidRDefault="00960F26" w:rsidP="005E32F2">
      <w:pPr>
        <w:shd w:val="clear" w:color="auto" w:fill="FFFFFF"/>
        <w:ind w:firstLine="709"/>
        <w:jc w:val="both"/>
        <w:rPr>
          <w:color w:val="000000"/>
          <w:spacing w:val="-1"/>
        </w:rPr>
      </w:pPr>
      <w:r>
        <w:rPr>
          <w:color w:val="000000"/>
        </w:rPr>
        <w:t>5</w:t>
      </w:r>
      <w:r w:rsidR="00785FF2">
        <w:rPr>
          <w:color w:val="000000"/>
        </w:rPr>
        <w:t>.4</w:t>
      </w:r>
      <w:r w:rsidR="00795510" w:rsidRPr="00246F79">
        <w:rPr>
          <w:color w:val="000000"/>
        </w:rPr>
        <w:t xml:space="preserve">. </w:t>
      </w:r>
      <w:r w:rsidR="00795510" w:rsidRPr="00246F79">
        <w:rPr>
          <w:color w:val="000000"/>
          <w:spacing w:val="-1"/>
        </w:rPr>
        <w:t>Стороны пришли соглашению о том, что:</w:t>
      </w:r>
    </w:p>
    <w:p w:rsidR="00795510" w:rsidRPr="00246F79" w:rsidRDefault="00960F26" w:rsidP="005E32F2">
      <w:pPr>
        <w:shd w:val="clear" w:color="auto" w:fill="FFFFFF"/>
        <w:ind w:firstLine="709"/>
        <w:jc w:val="both"/>
        <w:rPr>
          <w:color w:val="000000"/>
        </w:rPr>
      </w:pPr>
      <w:r>
        <w:rPr>
          <w:color w:val="000000"/>
          <w:spacing w:val="2"/>
        </w:rPr>
        <w:t>5</w:t>
      </w:r>
      <w:r w:rsidR="00785FF2">
        <w:rPr>
          <w:color w:val="000000"/>
          <w:spacing w:val="2"/>
        </w:rPr>
        <w:t>.4</w:t>
      </w:r>
      <w:r w:rsidR="00795510" w:rsidRPr="00246F79">
        <w:rPr>
          <w:color w:val="000000"/>
          <w:spacing w:val="2"/>
        </w:rPr>
        <w:t xml:space="preserve">.1. Работодатель определяет необходимость и формы профессиональной подготовки и переподготовки </w:t>
      </w:r>
      <w:r w:rsidR="00795510" w:rsidRPr="00246F79">
        <w:rPr>
          <w:color w:val="000000"/>
        </w:rPr>
        <w:t>кадров для нужд учреждения, исходя из потребностей.</w:t>
      </w:r>
    </w:p>
    <w:p w:rsidR="00795510" w:rsidRPr="00246F79" w:rsidRDefault="000A0F9C" w:rsidP="005E32F2">
      <w:pPr>
        <w:shd w:val="clear" w:color="auto" w:fill="FFFFFF"/>
        <w:ind w:firstLine="709"/>
        <w:jc w:val="both"/>
        <w:rPr>
          <w:color w:val="000000"/>
        </w:rPr>
      </w:pPr>
      <w:r>
        <w:rPr>
          <w:color w:val="000000"/>
        </w:rPr>
        <w:t>5.4.</w:t>
      </w:r>
      <w:r w:rsidR="00795510" w:rsidRPr="00246F79">
        <w:rPr>
          <w:color w:val="000000"/>
        </w:rPr>
        <w:t xml:space="preserve">2. Работодатель, с учетом мнения профкома, в </w:t>
      </w:r>
      <w:proofErr w:type="gramStart"/>
      <w:r w:rsidR="00795510" w:rsidRPr="00246F79">
        <w:rPr>
          <w:color w:val="000000"/>
        </w:rPr>
        <w:t>порядке</w:t>
      </w:r>
      <w:proofErr w:type="gramEnd"/>
      <w:r w:rsidR="00795510" w:rsidRPr="00246F79">
        <w:rPr>
          <w:color w:val="000000"/>
        </w:rPr>
        <w:t xml:space="preserve"> установленном для принятия локальных нормативных актов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w:t>
      </w:r>
    </w:p>
    <w:p w:rsidR="00795510" w:rsidRPr="00246F79" w:rsidRDefault="00960F26" w:rsidP="005E32F2">
      <w:pPr>
        <w:shd w:val="clear" w:color="auto" w:fill="FFFFFF"/>
        <w:ind w:firstLine="709"/>
        <w:jc w:val="both"/>
        <w:rPr>
          <w:color w:val="000000"/>
        </w:rPr>
      </w:pPr>
      <w:r>
        <w:rPr>
          <w:color w:val="000000"/>
        </w:rPr>
        <w:t>5</w:t>
      </w:r>
      <w:r w:rsidR="000A0F9C">
        <w:rPr>
          <w:color w:val="000000"/>
        </w:rPr>
        <w:t>.5</w:t>
      </w:r>
      <w:r w:rsidR="00795510" w:rsidRPr="00246F79">
        <w:rPr>
          <w:color w:val="000000"/>
        </w:rPr>
        <w:t>. Работодатель обязуется:</w:t>
      </w:r>
    </w:p>
    <w:p w:rsidR="00795510" w:rsidRPr="00246F79" w:rsidRDefault="00960F26" w:rsidP="005E32F2">
      <w:pPr>
        <w:shd w:val="clear" w:color="auto" w:fill="FFFFFF"/>
        <w:ind w:firstLine="709"/>
        <w:jc w:val="both"/>
        <w:rPr>
          <w:color w:val="000000"/>
        </w:rPr>
      </w:pPr>
      <w:r>
        <w:rPr>
          <w:color w:val="000000"/>
          <w:spacing w:val="3"/>
        </w:rPr>
        <w:t>5</w:t>
      </w:r>
      <w:r w:rsidR="00795510" w:rsidRPr="00246F79">
        <w:rPr>
          <w:color w:val="000000"/>
          <w:spacing w:val="3"/>
        </w:rPr>
        <w:t>.</w:t>
      </w:r>
      <w:r w:rsidR="000A0F9C">
        <w:rPr>
          <w:color w:val="000000"/>
          <w:spacing w:val="3"/>
        </w:rPr>
        <w:t>5</w:t>
      </w:r>
      <w:r w:rsidR="00795510" w:rsidRPr="00246F79">
        <w:rPr>
          <w:color w:val="000000"/>
          <w:spacing w:val="3"/>
        </w:rPr>
        <w:t xml:space="preserve">.1. Организовывать профессиональную подготовку, переподготовку и повышение квалификации работников (по </w:t>
      </w:r>
      <w:r w:rsidR="00795510" w:rsidRPr="00246F79">
        <w:rPr>
          <w:color w:val="000000"/>
          <w:spacing w:val="6"/>
        </w:rPr>
        <w:t xml:space="preserve">специальности), должности которых требуют повышения квалификации в связи с самой </w:t>
      </w:r>
      <w:r w:rsidR="00795510" w:rsidRPr="00246F79">
        <w:rPr>
          <w:color w:val="000000"/>
        </w:rPr>
        <w:t>должностью и производственной необходимостью, при наличии финансовых ресурсов и в соответствии с перспективным планом.</w:t>
      </w:r>
    </w:p>
    <w:p w:rsidR="00795510" w:rsidRPr="00246F79" w:rsidRDefault="00960F26" w:rsidP="005E32F2">
      <w:pPr>
        <w:shd w:val="clear" w:color="auto" w:fill="FFFFFF"/>
        <w:ind w:firstLine="709"/>
        <w:jc w:val="both"/>
        <w:rPr>
          <w:color w:val="000000"/>
        </w:rPr>
      </w:pPr>
      <w:r>
        <w:rPr>
          <w:color w:val="000000"/>
          <w:spacing w:val="1"/>
        </w:rPr>
        <w:t>5</w:t>
      </w:r>
      <w:r w:rsidR="000A0F9C">
        <w:rPr>
          <w:color w:val="000000"/>
          <w:spacing w:val="1"/>
        </w:rPr>
        <w:t>.5</w:t>
      </w:r>
      <w:r w:rsidR="00795510" w:rsidRPr="00246F79">
        <w:rPr>
          <w:color w:val="000000"/>
          <w:spacing w:val="1"/>
        </w:rPr>
        <w:t xml:space="preserve">.2. Предоставлять возможность бесплатного повышения квалификации педагогическим </w:t>
      </w:r>
      <w:r>
        <w:rPr>
          <w:color w:val="000000"/>
          <w:spacing w:val="1"/>
        </w:rPr>
        <w:t>р</w:t>
      </w:r>
      <w:r w:rsidR="00795510" w:rsidRPr="00246F79">
        <w:rPr>
          <w:color w:val="000000"/>
          <w:spacing w:val="1"/>
        </w:rPr>
        <w:t xml:space="preserve">аботникам не реже </w:t>
      </w:r>
      <w:r w:rsidR="00795510" w:rsidRPr="00246F79">
        <w:rPr>
          <w:color w:val="000000"/>
          <w:spacing w:val="-1"/>
        </w:rPr>
        <w:t>чем один раз в пять лет.</w:t>
      </w:r>
      <w:r w:rsidR="00795510" w:rsidRPr="00246F79">
        <w:rPr>
          <w:color w:val="000000"/>
        </w:rPr>
        <w:t xml:space="preserve"> </w:t>
      </w:r>
    </w:p>
    <w:p w:rsidR="00795510" w:rsidRPr="00246F79" w:rsidRDefault="00960F26" w:rsidP="005E32F2">
      <w:pPr>
        <w:shd w:val="clear" w:color="auto" w:fill="FFFFFF"/>
        <w:ind w:firstLine="709"/>
        <w:jc w:val="both"/>
        <w:rPr>
          <w:color w:val="000000"/>
          <w:spacing w:val="-1"/>
        </w:rPr>
      </w:pPr>
      <w:r>
        <w:rPr>
          <w:color w:val="000000"/>
          <w:spacing w:val="3"/>
        </w:rPr>
        <w:t>5</w:t>
      </w:r>
      <w:r w:rsidR="000A0F9C">
        <w:rPr>
          <w:color w:val="000000"/>
          <w:spacing w:val="3"/>
        </w:rPr>
        <w:t>.5</w:t>
      </w:r>
      <w:r w:rsidR="00795510" w:rsidRPr="00246F79">
        <w:rPr>
          <w:color w:val="000000"/>
          <w:spacing w:val="3"/>
        </w:rPr>
        <w:t xml:space="preserve">.3. В случае высвобождения работников и одновременного создания рабочих мест принимать меры по опережающему обучению высвобождаемых Работников для трудоустройства на новых </w:t>
      </w:r>
      <w:r w:rsidR="00795510" w:rsidRPr="00246F79">
        <w:rPr>
          <w:color w:val="000000"/>
          <w:spacing w:val="-1"/>
        </w:rPr>
        <w:t>рабочих местах при наличии финансовых ресурсов.</w:t>
      </w:r>
    </w:p>
    <w:p w:rsidR="00795510" w:rsidRPr="00246F79" w:rsidRDefault="00960F26" w:rsidP="005E32F2">
      <w:pPr>
        <w:shd w:val="clear" w:color="auto" w:fill="FFFFFF"/>
        <w:ind w:firstLine="709"/>
        <w:jc w:val="both"/>
        <w:rPr>
          <w:color w:val="000000"/>
        </w:rPr>
      </w:pPr>
      <w:r>
        <w:rPr>
          <w:color w:val="000000"/>
          <w:spacing w:val="7"/>
        </w:rPr>
        <w:t>5</w:t>
      </w:r>
      <w:r w:rsidR="000A0F9C">
        <w:rPr>
          <w:color w:val="000000"/>
          <w:spacing w:val="7"/>
        </w:rPr>
        <w:t>.5</w:t>
      </w:r>
      <w:r w:rsidR="00795510" w:rsidRPr="00246F79">
        <w:rPr>
          <w:color w:val="000000"/>
          <w:spacing w:val="7"/>
        </w:rPr>
        <w:t xml:space="preserve">.4. </w:t>
      </w:r>
      <w:proofErr w:type="gramStart"/>
      <w:r w:rsidR="00795510" w:rsidRPr="00246F79">
        <w:rPr>
          <w:color w:val="000000"/>
          <w:spacing w:val="7"/>
        </w:rPr>
        <w:t xml:space="preserve">В случае направления работника для повышения квалификации сохранять за ним место </w:t>
      </w:r>
      <w:r w:rsidR="00795510" w:rsidRPr="00246F79">
        <w:rPr>
          <w:color w:val="000000"/>
        </w:rPr>
        <w:t xml:space="preserve">работы (должность), среднюю заработную плату по основному месту работы и, если работник направляется </w:t>
      </w:r>
      <w:r w:rsidR="00795510" w:rsidRPr="00246F79">
        <w:rPr>
          <w:color w:val="000000"/>
          <w:spacing w:val="7"/>
        </w:rPr>
        <w:t xml:space="preserve">для повышения квалификации в другую местность, оплатить ему командировочные расходы </w:t>
      </w:r>
      <w:r w:rsidR="00795510" w:rsidRPr="00246F79">
        <w:rPr>
          <w:color w:val="000000"/>
          <w:spacing w:val="3"/>
        </w:rPr>
        <w:t xml:space="preserve">(суточные, проезд к месту обучения и обратно, проживание) в </w:t>
      </w:r>
      <w:r w:rsidR="00795510" w:rsidRPr="00246F79">
        <w:rPr>
          <w:color w:val="000000"/>
          <w:spacing w:val="3"/>
        </w:rPr>
        <w:lastRenderedPageBreak/>
        <w:t xml:space="preserve">порядке и размерах, </w:t>
      </w:r>
      <w:r w:rsidR="00795510" w:rsidRPr="00246F79">
        <w:rPr>
          <w:color w:val="000000"/>
        </w:rPr>
        <w:t>предусмотренных для лиц, направляемых в служебные командировки (ст. 187 ТК РФ).</w:t>
      </w:r>
      <w:proofErr w:type="gramEnd"/>
    </w:p>
    <w:p w:rsidR="00795510" w:rsidRPr="00246F79" w:rsidRDefault="00960F26" w:rsidP="005E32F2">
      <w:pPr>
        <w:shd w:val="clear" w:color="auto" w:fill="FFFFFF"/>
        <w:ind w:firstLine="709"/>
        <w:jc w:val="both"/>
        <w:rPr>
          <w:color w:val="000000"/>
          <w:spacing w:val="6"/>
        </w:rPr>
      </w:pPr>
      <w:r>
        <w:rPr>
          <w:color w:val="000000"/>
          <w:spacing w:val="6"/>
        </w:rPr>
        <w:t>5</w:t>
      </w:r>
      <w:r w:rsidR="000A0F9C">
        <w:rPr>
          <w:color w:val="000000"/>
          <w:spacing w:val="6"/>
        </w:rPr>
        <w:t>.5</w:t>
      </w:r>
      <w:r w:rsidR="00795510" w:rsidRPr="00246F79">
        <w:rPr>
          <w:color w:val="000000"/>
          <w:spacing w:val="6"/>
        </w:rPr>
        <w:t>.5.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в соответствии со ст. 173-176 ТК РФ. Указанные гарантии и компенсации могут предоставляться как работникам уже имеющим образование соответствующего уровня, так и направленных на обучение работодателем в соответствии с трудовым договором или соглашением (например, если обучение осуществляется по профилю деятельности учреждения, а также в других случаях; финансирование может осуществляться за счет внебюджетных источников, экономии и т.д.)</w:t>
      </w:r>
    </w:p>
    <w:p w:rsidR="00892631" w:rsidRDefault="00960F26" w:rsidP="005E32F2">
      <w:pPr>
        <w:shd w:val="clear" w:color="auto" w:fill="FFFFFF"/>
        <w:ind w:firstLine="709"/>
        <w:jc w:val="both"/>
        <w:rPr>
          <w:color w:val="000000"/>
          <w:spacing w:val="2"/>
        </w:rPr>
      </w:pPr>
      <w:r>
        <w:rPr>
          <w:color w:val="000000"/>
          <w:spacing w:val="2"/>
        </w:rPr>
        <w:t>5</w:t>
      </w:r>
      <w:r w:rsidR="000A0F9C">
        <w:rPr>
          <w:color w:val="000000"/>
          <w:spacing w:val="2"/>
        </w:rPr>
        <w:t>.6</w:t>
      </w:r>
      <w:r w:rsidR="00795510" w:rsidRPr="00246F79">
        <w:rPr>
          <w:color w:val="000000"/>
          <w:spacing w:val="2"/>
        </w:rPr>
        <w:t>.</w:t>
      </w:r>
      <w:r w:rsidR="00892631">
        <w:rPr>
          <w:color w:val="000000"/>
          <w:spacing w:val="2"/>
        </w:rPr>
        <w:t>Профсоюз осуществляет:</w:t>
      </w:r>
    </w:p>
    <w:p w:rsidR="00A423FE" w:rsidRDefault="000A0F9C" w:rsidP="00A423FE">
      <w:pPr>
        <w:shd w:val="clear" w:color="auto" w:fill="FFFFFF"/>
        <w:ind w:firstLine="709"/>
        <w:jc w:val="both"/>
        <w:rPr>
          <w:color w:val="000000"/>
          <w:spacing w:val="2"/>
        </w:rPr>
      </w:pPr>
      <w:r>
        <w:rPr>
          <w:color w:val="000000"/>
          <w:spacing w:val="2"/>
        </w:rPr>
        <w:t>5.6</w:t>
      </w:r>
      <w:r w:rsidR="00892631">
        <w:rPr>
          <w:color w:val="000000"/>
          <w:spacing w:val="2"/>
        </w:rPr>
        <w:t>.1. Осу</w:t>
      </w:r>
      <w:r w:rsidR="00F25919">
        <w:rPr>
          <w:color w:val="000000"/>
          <w:spacing w:val="2"/>
        </w:rPr>
        <w:t xml:space="preserve">ществляет общественный </w:t>
      </w:r>
      <w:proofErr w:type="gramStart"/>
      <w:r w:rsidR="00F25919">
        <w:rPr>
          <w:color w:val="000000"/>
          <w:spacing w:val="2"/>
        </w:rPr>
        <w:t xml:space="preserve">контроль </w:t>
      </w:r>
      <w:r w:rsidR="00892631">
        <w:rPr>
          <w:color w:val="000000"/>
          <w:spacing w:val="2"/>
        </w:rPr>
        <w:t>за</w:t>
      </w:r>
      <w:proofErr w:type="gramEnd"/>
      <w:r w:rsidR="00892631">
        <w:rPr>
          <w:color w:val="000000"/>
          <w:spacing w:val="2"/>
        </w:rPr>
        <w:t xml:space="preserve"> соблюдением трудового законодательства в вопросах занятости работников, нормативных документов при проведении аттестации педагогических работников Дворца творчества, утверждении квалификационных характеристик работников.</w:t>
      </w:r>
    </w:p>
    <w:p w:rsidR="00A423FE" w:rsidRPr="00A423FE" w:rsidRDefault="00A423FE" w:rsidP="00A423FE">
      <w:pPr>
        <w:shd w:val="clear" w:color="auto" w:fill="FFFFFF"/>
        <w:ind w:firstLine="709"/>
        <w:jc w:val="both"/>
        <w:rPr>
          <w:color w:val="000000"/>
          <w:spacing w:val="2"/>
        </w:rPr>
      </w:pPr>
      <w:r>
        <w:rPr>
          <w:color w:val="000000"/>
          <w:spacing w:val="2"/>
        </w:rPr>
        <w:t xml:space="preserve">5.6.2. </w:t>
      </w:r>
      <w:r w:rsidR="00795510" w:rsidRPr="00246F79">
        <w:rPr>
          <w:color w:val="000000"/>
          <w:spacing w:val="2"/>
        </w:rPr>
        <w:t xml:space="preserve">Профсоюз вправе обратиться с мотивированным ходатайством к работодателю о повышении квалификации </w:t>
      </w:r>
      <w:r w:rsidR="00795510" w:rsidRPr="00246F79">
        <w:rPr>
          <w:color w:val="000000"/>
          <w:spacing w:val="-2"/>
        </w:rPr>
        <w:t>определённому работнику.</w:t>
      </w:r>
    </w:p>
    <w:p w:rsidR="00795510" w:rsidRPr="00246F79" w:rsidRDefault="00795510" w:rsidP="005E32F2">
      <w:pPr>
        <w:shd w:val="clear" w:color="auto" w:fill="FFFFFF"/>
        <w:ind w:firstLine="709"/>
        <w:jc w:val="both"/>
        <w:rPr>
          <w:color w:val="000000"/>
          <w:spacing w:val="-2"/>
        </w:rPr>
      </w:pPr>
    </w:p>
    <w:p w:rsidR="00014B9B" w:rsidRDefault="00014B9B" w:rsidP="005E32F2">
      <w:pPr>
        <w:shd w:val="clear" w:color="auto" w:fill="FFFFFF"/>
        <w:ind w:firstLine="709"/>
        <w:jc w:val="both"/>
      </w:pPr>
    </w:p>
    <w:p w:rsidR="007255C6" w:rsidRDefault="004A7078" w:rsidP="00013F3B">
      <w:pPr>
        <w:shd w:val="clear" w:color="auto" w:fill="FFFFFF"/>
        <w:ind w:firstLine="709"/>
        <w:jc w:val="center"/>
        <w:outlineLvl w:val="0"/>
        <w:rPr>
          <w:b/>
          <w:sz w:val="28"/>
          <w:szCs w:val="28"/>
        </w:rPr>
      </w:pPr>
      <w:r>
        <w:rPr>
          <w:b/>
          <w:sz w:val="28"/>
          <w:szCs w:val="28"/>
          <w:lang w:val="en-US"/>
        </w:rPr>
        <w:t>VI</w:t>
      </w:r>
      <w:proofErr w:type="gramStart"/>
      <w:r w:rsidR="00B463AA" w:rsidRPr="005352F7">
        <w:rPr>
          <w:b/>
          <w:sz w:val="28"/>
          <w:szCs w:val="28"/>
        </w:rPr>
        <w:t>.</w:t>
      </w:r>
      <w:r w:rsidR="007255C6" w:rsidRPr="007255C6">
        <w:rPr>
          <w:b/>
          <w:sz w:val="28"/>
          <w:szCs w:val="28"/>
        </w:rPr>
        <w:t xml:space="preserve"> </w:t>
      </w:r>
      <w:r w:rsidR="007255C6" w:rsidRPr="00014B9B">
        <w:rPr>
          <w:b/>
          <w:sz w:val="28"/>
          <w:szCs w:val="28"/>
        </w:rPr>
        <w:t>.</w:t>
      </w:r>
      <w:proofErr w:type="gramEnd"/>
      <w:r w:rsidR="007255C6" w:rsidRPr="00014B9B">
        <w:rPr>
          <w:b/>
          <w:sz w:val="28"/>
          <w:szCs w:val="28"/>
        </w:rPr>
        <w:t xml:space="preserve"> Охрана труда и здоровья</w:t>
      </w:r>
    </w:p>
    <w:p w:rsidR="007255C6" w:rsidRPr="00014B9B" w:rsidRDefault="007255C6" w:rsidP="007255C6">
      <w:pPr>
        <w:shd w:val="clear" w:color="auto" w:fill="FFFFFF"/>
        <w:ind w:firstLine="709"/>
        <w:jc w:val="center"/>
        <w:rPr>
          <w:b/>
        </w:rPr>
      </w:pPr>
    </w:p>
    <w:p w:rsidR="007255C6" w:rsidRPr="001B0681" w:rsidRDefault="007255C6" w:rsidP="007255C6">
      <w:pPr>
        <w:shd w:val="clear" w:color="auto" w:fill="FFFFFF"/>
        <w:ind w:firstLine="709"/>
        <w:jc w:val="both"/>
      </w:pPr>
      <w:r>
        <w:t xml:space="preserve">6. 1. </w:t>
      </w:r>
      <w:r w:rsidRPr="001B0681">
        <w:t>Работодатель обязуется:</w:t>
      </w:r>
    </w:p>
    <w:p w:rsidR="007255C6" w:rsidRDefault="007255C6" w:rsidP="007255C6">
      <w:pPr>
        <w:shd w:val="clear" w:color="auto" w:fill="FFFFFF"/>
        <w:ind w:firstLine="709"/>
        <w:jc w:val="both"/>
        <w:rPr>
          <w:spacing w:val="-2"/>
        </w:rPr>
      </w:pPr>
      <w:r>
        <w:t>6</w:t>
      </w:r>
      <w:r w:rsidRPr="001B0681">
        <w:t>.1.</w:t>
      </w:r>
      <w:r>
        <w:t xml:space="preserve">1. </w:t>
      </w:r>
      <w:r w:rsidRPr="001B0681">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w:t>
      </w:r>
      <w:r>
        <w:rPr>
          <w:spacing w:val="-2"/>
        </w:rPr>
        <w:t xml:space="preserve"> заболеваний работников (ст. 212</w:t>
      </w:r>
      <w:r w:rsidRPr="001B0681">
        <w:rPr>
          <w:spacing w:val="-2"/>
        </w:rPr>
        <w:t xml:space="preserve"> ТК РФ).</w:t>
      </w:r>
    </w:p>
    <w:p w:rsidR="007255C6" w:rsidRPr="001B0681" w:rsidRDefault="007255C6" w:rsidP="007255C6">
      <w:pPr>
        <w:shd w:val="clear" w:color="auto" w:fill="FFFFFF"/>
        <w:ind w:firstLine="709"/>
        <w:jc w:val="both"/>
      </w:pPr>
      <w:r>
        <w:rPr>
          <w:spacing w:val="-2"/>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w:t>
      </w:r>
      <w:r w:rsidR="00C247E2">
        <w:rPr>
          <w:spacing w:val="-2"/>
        </w:rPr>
        <w:t>ых должностных лиц (Приложение 8</w:t>
      </w:r>
      <w:r>
        <w:rPr>
          <w:spacing w:val="-2"/>
        </w:rPr>
        <w:t>).</w:t>
      </w:r>
    </w:p>
    <w:p w:rsidR="007255C6" w:rsidRPr="001B0681" w:rsidRDefault="007255C6" w:rsidP="007255C6">
      <w:pPr>
        <w:shd w:val="clear" w:color="auto" w:fill="FFFFFF"/>
        <w:tabs>
          <w:tab w:val="left" w:pos="3499"/>
        </w:tabs>
        <w:ind w:firstLine="709"/>
        <w:jc w:val="both"/>
      </w:pPr>
      <w:r>
        <w:t>6</w:t>
      </w:r>
      <w:r w:rsidRPr="001B0681">
        <w:t>.</w:t>
      </w:r>
      <w:r>
        <w:t>1.</w:t>
      </w:r>
      <w:r w:rsidRPr="001B0681">
        <w:t>2. Создавать рабочие места, соответствующие требованиям охраны труда, для чего провести в учреждении аттестацию рабочих мест по условиям труда и по ее результатам осуществлять работу по охране и безопасности труда в порядке и сроки, установленные с учетом мнения (по согласованию) с профкомом, с последующей сертификацией работ по охране труда.</w:t>
      </w:r>
    </w:p>
    <w:p w:rsidR="007255C6" w:rsidRPr="001B0681" w:rsidRDefault="007255C6" w:rsidP="007255C6">
      <w:pPr>
        <w:shd w:val="clear" w:color="auto" w:fill="FFFFFF"/>
        <w:tabs>
          <w:tab w:val="left" w:pos="3499"/>
        </w:tabs>
        <w:ind w:firstLine="709"/>
        <w:jc w:val="both"/>
      </w:pPr>
      <w:r w:rsidRPr="001B0681">
        <w:t>В состав аттестационной комиссии в обязательном порядке включать членов профкома и комиссии по охране труда.</w:t>
      </w:r>
    </w:p>
    <w:p w:rsidR="007255C6" w:rsidRPr="001B0681" w:rsidRDefault="007255C6" w:rsidP="007255C6">
      <w:pPr>
        <w:shd w:val="clear" w:color="auto" w:fill="FFFFFF"/>
        <w:ind w:firstLine="709"/>
        <w:jc w:val="both"/>
      </w:pPr>
      <w:r>
        <w:t>6.1.</w:t>
      </w:r>
      <w:r w:rsidRPr="001B0681">
        <w:t xml:space="preserve">3. Проводить со всеми поступающими на работу, а также </w:t>
      </w:r>
      <w:r w:rsidRPr="001B0681">
        <w:rPr>
          <w:strike/>
        </w:rPr>
        <w:t>п</w:t>
      </w:r>
      <w:r w:rsidRPr="001B0681">
        <w:t>ере</w:t>
      </w:r>
      <w:r w:rsidRPr="001B0681">
        <w:rPr>
          <w:strike/>
        </w:rPr>
        <w:t>в</w:t>
      </w:r>
      <w:r w:rsidRPr="001B0681">
        <w:t xml:space="preserve">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7255C6" w:rsidRPr="001B0681" w:rsidRDefault="007255C6" w:rsidP="007255C6">
      <w:pPr>
        <w:shd w:val="clear" w:color="auto" w:fill="FFFFFF"/>
        <w:ind w:firstLine="709"/>
        <w:jc w:val="both"/>
      </w:pPr>
      <w:r w:rsidRPr="001B0681">
        <w:t>Организовывать обучение и проверку знаний работников учреждения по охране труда на начало учебного года.</w:t>
      </w:r>
    </w:p>
    <w:p w:rsidR="007255C6" w:rsidRPr="001B0681" w:rsidRDefault="007255C6" w:rsidP="007255C6">
      <w:pPr>
        <w:shd w:val="clear" w:color="auto" w:fill="FFFFFF"/>
        <w:ind w:firstLine="709"/>
        <w:jc w:val="both"/>
      </w:pPr>
      <w:r>
        <w:t>6</w:t>
      </w:r>
      <w:r w:rsidRPr="001B0681">
        <w:t>.</w:t>
      </w:r>
      <w:r>
        <w:t>1.</w:t>
      </w:r>
      <w:r w:rsidRPr="001B0681">
        <w:t>4. 0беспечивать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7255C6" w:rsidRPr="001B0681" w:rsidRDefault="007255C6" w:rsidP="007255C6">
      <w:pPr>
        <w:shd w:val="clear" w:color="auto" w:fill="FFFFFF"/>
        <w:ind w:firstLine="709"/>
        <w:jc w:val="both"/>
      </w:pPr>
      <w:r>
        <w:t>6</w:t>
      </w:r>
      <w:r w:rsidRPr="001B0681">
        <w:t>.</w:t>
      </w:r>
      <w:r>
        <w:t>1.</w:t>
      </w:r>
      <w:r w:rsidRPr="001B0681">
        <w:t>5. Обеспечивать работников специальной одеждой, обувью и другими средствами индивидуальной защиты, а также моющими обезвреживающими средствами в соответствии с отраслевыми нормами и утвержденными перечнями профессий и должностей. (Приложение 5)</w:t>
      </w:r>
    </w:p>
    <w:p w:rsidR="007255C6" w:rsidRPr="001B0681" w:rsidRDefault="007255C6" w:rsidP="007255C6">
      <w:pPr>
        <w:shd w:val="clear" w:color="auto" w:fill="FFFFFF"/>
        <w:ind w:firstLine="709"/>
        <w:jc w:val="both"/>
      </w:pPr>
      <w:r>
        <w:t>6</w:t>
      </w:r>
      <w:r w:rsidRPr="001B0681">
        <w:t>.</w:t>
      </w:r>
      <w:r>
        <w:t>1.</w:t>
      </w:r>
      <w:r w:rsidRPr="001B0681">
        <w:t>6. 0беепечивать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7255C6" w:rsidRPr="001B0681" w:rsidRDefault="007255C6" w:rsidP="007255C6">
      <w:pPr>
        <w:shd w:val="clear" w:color="auto" w:fill="FFFFFF"/>
        <w:ind w:firstLine="709"/>
        <w:jc w:val="both"/>
      </w:pPr>
      <w:r>
        <w:t>6</w:t>
      </w:r>
      <w:r w:rsidRPr="001B0681">
        <w:t>.</w:t>
      </w:r>
      <w:r>
        <w:t>1.</w:t>
      </w:r>
      <w:r w:rsidRPr="001B0681">
        <w:t xml:space="preserve">7. 0беспечивать обязательное социальное страхование всех </w:t>
      </w:r>
      <w:r>
        <w:t>работаю</w:t>
      </w:r>
      <w:r w:rsidRPr="001B0681">
        <w:t>щих по трудовому договору от несчастных случаев на производстве и профессиональных заболеваний в соответствии с Федеральным законом.</w:t>
      </w:r>
    </w:p>
    <w:p w:rsidR="007255C6" w:rsidRPr="001B0681" w:rsidRDefault="007255C6" w:rsidP="007255C6">
      <w:pPr>
        <w:shd w:val="clear" w:color="auto" w:fill="FFFFFF"/>
        <w:ind w:firstLine="709"/>
        <w:jc w:val="both"/>
      </w:pPr>
      <w:r>
        <w:lastRenderedPageBreak/>
        <w:t>6</w:t>
      </w:r>
      <w:r w:rsidRPr="001B0681">
        <w:t>.</w:t>
      </w:r>
      <w:r>
        <w:t>1.</w:t>
      </w:r>
      <w:r w:rsidRPr="001B0681">
        <w:t xml:space="preserve">8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1B0681">
        <w:t>контроля за</w:t>
      </w:r>
      <w:proofErr w:type="gramEnd"/>
      <w:r w:rsidRPr="001B0681">
        <w:t xml:space="preserve"> соблюдением трудового законодательства вследствие нарушения требований охраны труда не по вине работника (ст. 220 ТК РФ).</w:t>
      </w:r>
    </w:p>
    <w:p w:rsidR="007255C6" w:rsidRPr="001B0681" w:rsidRDefault="007255C6" w:rsidP="007255C6">
      <w:pPr>
        <w:shd w:val="clear" w:color="auto" w:fill="FFFFFF"/>
        <w:ind w:firstLine="709"/>
        <w:jc w:val="both"/>
      </w:pPr>
      <w:r>
        <w:t xml:space="preserve">6.1.9. </w:t>
      </w:r>
      <w:r w:rsidRPr="001B0681">
        <w:t>Прово</w:t>
      </w:r>
      <w:r>
        <w:t>ди</w:t>
      </w:r>
      <w:r w:rsidRPr="001B0681">
        <w:t>ть своевременное расследование несчастных случаев на производстве в соответствии с действующим законодательством и вести учет. При временной нетрудоспособности работника в связи с несчастным случаем на производстве более чем на 30 календарных дней производить разовую выплату в размере оклада и средств дополнительных услуг.</w:t>
      </w:r>
    </w:p>
    <w:p w:rsidR="007255C6" w:rsidRPr="001B0681" w:rsidRDefault="007255C6" w:rsidP="007255C6">
      <w:pPr>
        <w:shd w:val="clear" w:color="auto" w:fill="FFFFFF"/>
        <w:ind w:firstLine="709"/>
        <w:jc w:val="both"/>
      </w:pPr>
      <w:r>
        <w:t>6</w:t>
      </w:r>
      <w:r w:rsidRPr="001B0681">
        <w:t>.</w:t>
      </w:r>
      <w:r>
        <w:t>1.</w:t>
      </w:r>
      <w:r w:rsidRPr="001B0681">
        <w:t xml:space="preserve">10. В случае отказа работника от работы при возникновении опасности для </w:t>
      </w:r>
      <w:r>
        <w:t xml:space="preserve">его жизни </w:t>
      </w:r>
      <w:r w:rsidRPr="001B0681">
        <w:t>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255C6" w:rsidRPr="001B0681" w:rsidRDefault="007255C6" w:rsidP="007255C6">
      <w:pPr>
        <w:shd w:val="clear" w:color="auto" w:fill="FFFFFF"/>
        <w:ind w:firstLine="709"/>
        <w:jc w:val="both"/>
      </w:pPr>
      <w:r>
        <w:t>6</w:t>
      </w:r>
      <w:r w:rsidRPr="001B0681">
        <w:t>.</w:t>
      </w:r>
      <w:r>
        <w:t>1.</w:t>
      </w:r>
      <w:r w:rsidRPr="001B0681">
        <w:t>11</w:t>
      </w:r>
      <w:r>
        <w:t>.</w:t>
      </w:r>
      <w:r w:rsidRPr="001B0681">
        <w:t xml:space="preserve"> Обеспечивать гарантии и льготы работникам, занятым на тяжелых работах</w:t>
      </w:r>
      <w:r w:rsidRPr="001B0681">
        <w:rPr>
          <w:spacing w:val="-2"/>
        </w:rPr>
        <w:t xml:space="preserve"> с вредными и (или) опасными условиями труда.</w:t>
      </w:r>
    </w:p>
    <w:p w:rsidR="007255C6" w:rsidRPr="001B0681" w:rsidRDefault="007255C6" w:rsidP="007255C6">
      <w:pPr>
        <w:shd w:val="clear" w:color="auto" w:fill="FFFFFF"/>
        <w:ind w:firstLine="709"/>
        <w:jc w:val="both"/>
        <w:rPr>
          <w:spacing w:val="-2"/>
        </w:rPr>
      </w:pPr>
      <w:r>
        <w:t>6</w:t>
      </w:r>
      <w:r w:rsidRPr="001B0681">
        <w:t>.</w:t>
      </w:r>
      <w:r>
        <w:t>1.</w:t>
      </w:r>
      <w:r w:rsidRPr="001B0681">
        <w:t xml:space="preserve">12. Разработать </w:t>
      </w:r>
      <w:r>
        <w:t>и</w:t>
      </w:r>
      <w:r w:rsidRPr="001B0681">
        <w:t xml:space="preserve"> утвердить  инструкции по охране труда на каждое рабочее место</w:t>
      </w:r>
      <w:r w:rsidRPr="001B0681">
        <w:rPr>
          <w:spacing w:val="-2"/>
        </w:rPr>
        <w:t xml:space="preserve"> с учетом мнения (по согласованию) профкома (ст. 212 ТК РФ).</w:t>
      </w:r>
    </w:p>
    <w:p w:rsidR="007255C6" w:rsidRPr="001B0681" w:rsidRDefault="007255C6" w:rsidP="007255C6">
      <w:pPr>
        <w:shd w:val="clear" w:color="auto" w:fill="FFFFFF"/>
        <w:ind w:firstLine="709"/>
        <w:jc w:val="both"/>
      </w:pPr>
      <w:r>
        <w:t>6</w:t>
      </w:r>
      <w:r w:rsidRPr="001B0681">
        <w:t>.1</w:t>
      </w:r>
      <w:r>
        <w:t>.1</w:t>
      </w:r>
      <w:r w:rsidRPr="001B0681">
        <w:t>3. Обеспечивать соблюдение работниками требований, правил и инструкций по охране труда.</w:t>
      </w:r>
    </w:p>
    <w:p w:rsidR="007255C6" w:rsidRPr="001B0681" w:rsidRDefault="007255C6" w:rsidP="007255C6">
      <w:pPr>
        <w:shd w:val="clear" w:color="auto" w:fill="FFFFFF"/>
        <w:ind w:firstLine="709"/>
        <w:jc w:val="both"/>
      </w:pPr>
      <w:r>
        <w:t>6</w:t>
      </w:r>
      <w:r w:rsidRPr="001B0681">
        <w:t>.</w:t>
      </w:r>
      <w:r>
        <w:t>1.</w:t>
      </w:r>
      <w:r w:rsidRPr="001B0681">
        <w:t>14. Создать в учреждении комиссию по охране труда, в состав которой на паритетной основе должны входить члены профкома и уполномоченные лица по охране труда.</w:t>
      </w:r>
    </w:p>
    <w:p w:rsidR="007255C6" w:rsidRPr="001B0681" w:rsidRDefault="007255C6" w:rsidP="007255C6">
      <w:pPr>
        <w:shd w:val="clear" w:color="auto" w:fill="FFFFFF"/>
        <w:ind w:firstLine="709"/>
        <w:jc w:val="both"/>
        <w:rPr>
          <w:spacing w:val="-3"/>
        </w:rPr>
      </w:pPr>
      <w:r>
        <w:t>6</w:t>
      </w:r>
      <w:r w:rsidRPr="001B0681">
        <w:t>.</w:t>
      </w:r>
      <w:r>
        <w:t>1.</w:t>
      </w:r>
      <w:r w:rsidRPr="001B0681">
        <w:t>15. Оказывать материальную помощь родственникам на погребение работник</w:t>
      </w:r>
      <w:r w:rsidRPr="001B0681">
        <w:rPr>
          <w:spacing w:val="-3"/>
        </w:rPr>
        <w:t xml:space="preserve">ов, умерших в результате несчастного случая на производстве. </w:t>
      </w:r>
    </w:p>
    <w:p w:rsidR="007255C6" w:rsidRPr="001B0681" w:rsidRDefault="007255C6" w:rsidP="007255C6">
      <w:pPr>
        <w:shd w:val="clear" w:color="auto" w:fill="FFFFFF"/>
        <w:ind w:firstLine="709"/>
        <w:jc w:val="both"/>
      </w:pPr>
      <w:r>
        <w:rPr>
          <w:spacing w:val="-3"/>
        </w:rPr>
        <w:t>6</w:t>
      </w:r>
      <w:r w:rsidRPr="001B0681">
        <w:rPr>
          <w:spacing w:val="-3"/>
        </w:rPr>
        <w:t>.</w:t>
      </w:r>
      <w:r>
        <w:rPr>
          <w:spacing w:val="-3"/>
        </w:rPr>
        <w:t>1.</w:t>
      </w:r>
      <w:r w:rsidRPr="001B0681">
        <w:rPr>
          <w:spacing w:val="-3"/>
        </w:rPr>
        <w:t xml:space="preserve">16. </w:t>
      </w:r>
      <w:r>
        <w:t>Осущ</w:t>
      </w:r>
      <w:r w:rsidRPr="001B0681">
        <w:t xml:space="preserve">ествлять совместно с профкомом </w:t>
      </w:r>
      <w:proofErr w:type="gramStart"/>
      <w:r w:rsidRPr="001B0681">
        <w:t>контроль за</w:t>
      </w:r>
      <w:proofErr w:type="gramEnd"/>
      <w:r w:rsidRPr="001B0681">
        <w:t xml:space="preserve"> состоянием условий труда, выполнением ежегодных соглашений по охране труда с составлением актов проверки один раз в полугодие. </w:t>
      </w:r>
    </w:p>
    <w:p w:rsidR="007255C6" w:rsidRPr="001B0681" w:rsidRDefault="007255C6" w:rsidP="007255C6">
      <w:pPr>
        <w:shd w:val="clear" w:color="auto" w:fill="FFFFFF"/>
        <w:ind w:firstLine="709"/>
        <w:jc w:val="both"/>
      </w:pPr>
      <w:r>
        <w:t>6</w:t>
      </w:r>
      <w:r w:rsidRPr="001B0681">
        <w:t>.</w:t>
      </w:r>
      <w:r>
        <w:t>1.</w:t>
      </w:r>
      <w:r w:rsidRPr="001B0681">
        <w:t xml:space="preserve">17. </w:t>
      </w:r>
      <w:r>
        <w:t xml:space="preserve">0казывать </w:t>
      </w:r>
      <w:r w:rsidRPr="001B0681">
        <w:t xml:space="preserve">содействие техническим инспекторам труда Профсоюза народного образования и науки РФ, членам комиссий по охране, уполномоченным (доверенным лицам) по охране труда в проведении </w:t>
      </w:r>
      <w:proofErr w:type="gramStart"/>
      <w:r w:rsidRPr="001B0681">
        <w:t>контроля за</w:t>
      </w:r>
      <w:proofErr w:type="gramEnd"/>
      <w:r w:rsidRPr="001B0681">
        <w:t xml:space="preserve"> состоянием охраны труда в учреждении. В случае выявления ими нарушения прав работников на здоровые и безопасные условия труда рассматривать п</w:t>
      </w:r>
      <w:r>
        <w:t>редставленные ими акты проверок</w:t>
      </w:r>
      <w:r w:rsidRPr="001B0681">
        <w:t xml:space="preserve">, представления и своевременно принимать меры к их устранению. </w:t>
      </w:r>
    </w:p>
    <w:p w:rsidR="007255C6" w:rsidRPr="001B0681" w:rsidRDefault="007255C6" w:rsidP="007255C6">
      <w:pPr>
        <w:shd w:val="clear" w:color="auto" w:fill="FFFFFF"/>
        <w:ind w:firstLine="709"/>
        <w:jc w:val="both"/>
      </w:pPr>
      <w:r>
        <w:t>6</w:t>
      </w:r>
      <w:r w:rsidRPr="001B0681">
        <w:t>.</w:t>
      </w:r>
      <w:r>
        <w:t>1.</w:t>
      </w:r>
      <w:r w:rsidRPr="001B0681">
        <w:t>18. Обеспечить прохождение бесплатных, обязательных, предварительных периодических медицинских осмотров (обследований) работников, а также очередных медицинских осмотр</w:t>
      </w:r>
      <w:r>
        <w:t>ов (обследований) работников по</w:t>
      </w:r>
      <w:r w:rsidRPr="001B0681">
        <w:t xml:space="preserve"> их просьбам в соответствии с медицинским заключением с сохранением за ними, места работы (должности) и среднего заработка. </w:t>
      </w:r>
    </w:p>
    <w:p w:rsidR="007255C6" w:rsidRPr="001B0681" w:rsidRDefault="007255C6" w:rsidP="007255C6">
      <w:pPr>
        <w:shd w:val="clear" w:color="auto" w:fill="FFFFFF"/>
        <w:ind w:firstLine="709"/>
        <w:jc w:val="both"/>
      </w:pPr>
      <w:r>
        <w:t>6</w:t>
      </w:r>
      <w:r w:rsidRPr="001B0681">
        <w:t>.</w:t>
      </w:r>
      <w:r>
        <w:t>1.</w:t>
      </w:r>
      <w:r w:rsidRPr="001B0681">
        <w:t>19. Вести учет средств социального страхования на организацию лечения и отдыха работников и их детей.</w:t>
      </w:r>
    </w:p>
    <w:p w:rsidR="007255C6" w:rsidRPr="001B0681" w:rsidRDefault="007255C6" w:rsidP="007255C6">
      <w:pPr>
        <w:shd w:val="clear" w:color="auto" w:fill="FFFFFF"/>
        <w:ind w:firstLine="709"/>
        <w:jc w:val="both"/>
      </w:pPr>
      <w:r>
        <w:t>6</w:t>
      </w:r>
      <w:r w:rsidRPr="001B0681">
        <w:t>.</w:t>
      </w:r>
      <w:r>
        <w:t>1.</w:t>
      </w:r>
      <w:r w:rsidRPr="001B0681">
        <w:t>20. По решению комис</w:t>
      </w:r>
      <w:r>
        <w:t xml:space="preserve">сии по социальному страхованию </w:t>
      </w:r>
      <w:r w:rsidRPr="001B0681">
        <w:t>приобретать путевки на лечение и отдых.</w:t>
      </w:r>
    </w:p>
    <w:p w:rsidR="007255C6" w:rsidRDefault="007255C6" w:rsidP="007255C6">
      <w:pPr>
        <w:shd w:val="clear" w:color="auto" w:fill="FFFFFF"/>
        <w:ind w:firstLine="709"/>
        <w:jc w:val="both"/>
      </w:pPr>
      <w:r>
        <w:t>6</w:t>
      </w:r>
      <w:r w:rsidRPr="001B0681">
        <w:t>.</w:t>
      </w:r>
      <w:r>
        <w:t>1.</w:t>
      </w:r>
      <w:r w:rsidRPr="001B0681">
        <w:t>21.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7255C6" w:rsidRDefault="007255C6" w:rsidP="007255C6">
      <w:pPr>
        <w:shd w:val="clear" w:color="auto" w:fill="FFFFFF"/>
        <w:ind w:firstLine="709"/>
        <w:jc w:val="both"/>
      </w:pPr>
      <w:r>
        <w:t>6.1.22.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7255C6" w:rsidRDefault="007255C6" w:rsidP="007255C6">
      <w:pPr>
        <w:shd w:val="clear" w:color="auto" w:fill="FFFFFF"/>
        <w:ind w:firstLine="709"/>
        <w:jc w:val="both"/>
      </w:pPr>
      <w:r>
        <w:t xml:space="preserve">6.1.23. Предоставлять один свободный день в месяц уполномоченному доверенному лицу по охране труда, для осуществления общественного </w:t>
      </w:r>
      <w:proofErr w:type="gramStart"/>
      <w:r>
        <w:t>контроля за</w:t>
      </w:r>
      <w:proofErr w:type="gramEnd"/>
      <w:r>
        <w:t xml:space="preserve"> охраной труда.</w:t>
      </w:r>
    </w:p>
    <w:p w:rsidR="007255C6" w:rsidRPr="001B0681" w:rsidRDefault="007255C6" w:rsidP="007255C6">
      <w:pPr>
        <w:shd w:val="clear" w:color="auto" w:fill="FFFFFF"/>
        <w:ind w:firstLine="709"/>
        <w:jc w:val="both"/>
      </w:pPr>
    </w:p>
    <w:p w:rsidR="00290D31" w:rsidRDefault="00290D31" w:rsidP="007255C6">
      <w:pPr>
        <w:shd w:val="clear" w:color="auto" w:fill="FFFFFF"/>
        <w:ind w:firstLine="709"/>
        <w:jc w:val="both"/>
        <w:rPr>
          <w:iCs/>
        </w:rPr>
      </w:pPr>
    </w:p>
    <w:p w:rsidR="00290D31" w:rsidRDefault="00290D31" w:rsidP="007255C6">
      <w:pPr>
        <w:shd w:val="clear" w:color="auto" w:fill="FFFFFF"/>
        <w:ind w:firstLine="709"/>
        <w:jc w:val="both"/>
        <w:rPr>
          <w:iCs/>
        </w:rPr>
      </w:pPr>
    </w:p>
    <w:p w:rsidR="007255C6" w:rsidRPr="001B0681" w:rsidRDefault="007255C6" w:rsidP="007255C6">
      <w:pPr>
        <w:shd w:val="clear" w:color="auto" w:fill="FFFFFF"/>
        <w:ind w:firstLine="709"/>
        <w:jc w:val="both"/>
      </w:pPr>
      <w:r>
        <w:rPr>
          <w:iCs/>
        </w:rPr>
        <w:lastRenderedPageBreak/>
        <w:t>6</w:t>
      </w:r>
      <w:r w:rsidRPr="001B0681">
        <w:rPr>
          <w:iCs/>
        </w:rPr>
        <w:t>.</w:t>
      </w:r>
      <w:r>
        <w:rPr>
          <w:iCs/>
        </w:rPr>
        <w:t>2.</w:t>
      </w:r>
      <w:r w:rsidRPr="001B0681">
        <w:rPr>
          <w:i/>
          <w:iCs/>
        </w:rPr>
        <w:t xml:space="preserve"> </w:t>
      </w:r>
      <w:r w:rsidRPr="001B0681">
        <w:t>Профком обязуется:</w:t>
      </w:r>
    </w:p>
    <w:p w:rsidR="007255C6" w:rsidRPr="001B0681" w:rsidRDefault="007255C6" w:rsidP="007255C6">
      <w:pPr>
        <w:shd w:val="clear" w:color="auto" w:fill="FFFFFF"/>
        <w:ind w:firstLine="709"/>
        <w:jc w:val="both"/>
      </w:pPr>
      <w:r>
        <w:t>6.2.1. О</w:t>
      </w:r>
      <w:r w:rsidRPr="001B0681">
        <w:t>рганизовывать физкультурно-оздоровительные</w:t>
      </w:r>
      <w:r>
        <w:t xml:space="preserve"> и культурно – массовые </w:t>
      </w:r>
      <w:r w:rsidRPr="001B0681">
        <w:t xml:space="preserve">мероприятия для членов профсоюза </w:t>
      </w:r>
      <w:r>
        <w:t>и других работников учреждения.</w:t>
      </w:r>
    </w:p>
    <w:p w:rsidR="007255C6" w:rsidRDefault="007255C6" w:rsidP="007255C6">
      <w:pPr>
        <w:shd w:val="clear" w:color="auto" w:fill="FFFFFF"/>
        <w:ind w:firstLine="709"/>
        <w:jc w:val="both"/>
        <w:rPr>
          <w:spacing w:val="-2"/>
        </w:rPr>
      </w:pPr>
      <w:r>
        <w:rPr>
          <w:spacing w:val="-2"/>
        </w:rPr>
        <w:t>6.2.2. П</w:t>
      </w:r>
      <w:r w:rsidRPr="001B0681">
        <w:rPr>
          <w:spacing w:val="-2"/>
        </w:rPr>
        <w:t>роводить работу по оздоровлению детей работников учреждения</w:t>
      </w:r>
      <w:r>
        <w:rPr>
          <w:spacing w:val="-2"/>
        </w:rPr>
        <w:t>.</w:t>
      </w:r>
    </w:p>
    <w:p w:rsidR="007255C6" w:rsidRPr="00246F79" w:rsidRDefault="007255C6" w:rsidP="007255C6">
      <w:pPr>
        <w:ind w:firstLine="709"/>
        <w:jc w:val="both"/>
        <w:rPr>
          <w:color w:val="000000"/>
        </w:rPr>
      </w:pPr>
      <w:r>
        <w:rPr>
          <w:color w:val="000000"/>
        </w:rPr>
        <w:t xml:space="preserve">6.2.3. Оказывать </w:t>
      </w:r>
      <w:r w:rsidRPr="00246F79">
        <w:rPr>
          <w:color w:val="000000"/>
        </w:rPr>
        <w:t xml:space="preserve">материальную помощь членам Профсоюза </w:t>
      </w:r>
      <w:r w:rsidR="00F25919">
        <w:rPr>
          <w:color w:val="000000"/>
        </w:rPr>
        <w:t>из сре</w:t>
      </w:r>
      <w:proofErr w:type="gramStart"/>
      <w:r w:rsidR="00F25919">
        <w:rPr>
          <w:color w:val="000000"/>
        </w:rPr>
        <w:t xml:space="preserve">дств </w:t>
      </w:r>
      <w:r>
        <w:rPr>
          <w:color w:val="000000"/>
        </w:rPr>
        <w:t>пр</w:t>
      </w:r>
      <w:proofErr w:type="gramEnd"/>
      <w:r>
        <w:rPr>
          <w:color w:val="000000"/>
        </w:rPr>
        <w:t>офсоюзного бюджета.</w:t>
      </w:r>
    </w:p>
    <w:p w:rsidR="007255C6" w:rsidRDefault="007255C6" w:rsidP="007255C6">
      <w:pPr>
        <w:ind w:firstLine="709"/>
        <w:jc w:val="both"/>
        <w:rPr>
          <w:color w:val="000000"/>
        </w:rPr>
      </w:pPr>
      <w:r>
        <w:rPr>
          <w:color w:val="000000"/>
        </w:rPr>
        <w:t>6.2.4. Осуществлять</w:t>
      </w:r>
      <w:r w:rsidRPr="00246F79">
        <w:rPr>
          <w:color w:val="000000"/>
        </w:rPr>
        <w:t xml:space="preserve"> правовые консультации по со</w:t>
      </w:r>
      <w:r>
        <w:rPr>
          <w:color w:val="000000"/>
        </w:rPr>
        <w:t>циально - бытовым вопросам членам</w:t>
      </w:r>
      <w:r w:rsidRPr="00246F79">
        <w:rPr>
          <w:color w:val="000000"/>
        </w:rPr>
        <w:t xml:space="preserve"> Профсоюза</w:t>
      </w:r>
      <w:r>
        <w:rPr>
          <w:color w:val="000000"/>
        </w:rPr>
        <w:t>.</w:t>
      </w:r>
    </w:p>
    <w:p w:rsidR="007255C6" w:rsidRDefault="007255C6" w:rsidP="007255C6">
      <w:pPr>
        <w:ind w:firstLine="709"/>
        <w:jc w:val="both"/>
        <w:rPr>
          <w:color w:val="000000"/>
        </w:rPr>
      </w:pPr>
      <w:r>
        <w:rPr>
          <w:color w:val="000000"/>
        </w:rPr>
        <w:t>6.2.5. Осуществлять</w:t>
      </w:r>
      <w:r w:rsidRPr="00246F79">
        <w:rPr>
          <w:color w:val="000000"/>
        </w:rPr>
        <w:t xml:space="preserve"> общественный </w:t>
      </w:r>
      <w:proofErr w:type="gramStart"/>
      <w:r w:rsidRPr="00246F79">
        <w:rPr>
          <w:color w:val="000000"/>
        </w:rPr>
        <w:t>контроль за</w:t>
      </w:r>
      <w:proofErr w:type="gramEnd"/>
      <w:r w:rsidRPr="00246F79">
        <w:rPr>
          <w:color w:val="000000"/>
        </w:rPr>
        <w:t xml:space="preserve"> предоставлением работникам социальных гарантий и льгот в соответствии с законодательством</w:t>
      </w:r>
      <w:r>
        <w:rPr>
          <w:color w:val="000000"/>
        </w:rPr>
        <w:t>.</w:t>
      </w:r>
      <w:r w:rsidRPr="00246F79">
        <w:rPr>
          <w:color w:val="000000"/>
        </w:rPr>
        <w:t xml:space="preserve"> </w:t>
      </w:r>
    </w:p>
    <w:p w:rsidR="007255C6" w:rsidRDefault="007255C6" w:rsidP="007255C6">
      <w:pPr>
        <w:ind w:firstLine="709"/>
        <w:jc w:val="both"/>
        <w:rPr>
          <w:color w:val="000000"/>
        </w:rPr>
      </w:pPr>
      <w:r>
        <w:rPr>
          <w:color w:val="000000"/>
        </w:rPr>
        <w:t xml:space="preserve">6.2.6. Предоставлять работникам, членам профсоюза, путевки на санаторно-курортное лечение </w:t>
      </w:r>
      <w:proofErr w:type="gramStart"/>
      <w:r>
        <w:rPr>
          <w:color w:val="000000"/>
        </w:rPr>
        <w:t>согласно</w:t>
      </w:r>
      <w:proofErr w:type="gramEnd"/>
      <w:r>
        <w:rPr>
          <w:color w:val="000000"/>
        </w:rPr>
        <w:t xml:space="preserve"> утвержденного списка, согласованного с профкомом Дворца творчества, по Положению о профсоюзном фонде социальной защиты.</w:t>
      </w:r>
    </w:p>
    <w:p w:rsidR="007255C6" w:rsidRDefault="007255C6" w:rsidP="007255C6">
      <w:pPr>
        <w:ind w:firstLine="709"/>
        <w:jc w:val="both"/>
        <w:rPr>
          <w:color w:val="000000"/>
        </w:rPr>
      </w:pPr>
      <w:r>
        <w:rPr>
          <w:color w:val="000000"/>
        </w:rPr>
        <w:t>6.2.7. Предоставлять</w:t>
      </w:r>
      <w:r w:rsidRPr="00143AEC">
        <w:rPr>
          <w:color w:val="000000"/>
        </w:rPr>
        <w:t xml:space="preserve"> </w:t>
      </w:r>
      <w:r>
        <w:rPr>
          <w:color w:val="000000"/>
        </w:rPr>
        <w:t>работникам, членам профсоюза, имеющим детей в возрасте от 1 года до 14 лет (включительно) новогодние подарки.</w:t>
      </w:r>
    </w:p>
    <w:p w:rsidR="007255C6" w:rsidRDefault="007255C6" w:rsidP="007255C6">
      <w:pPr>
        <w:ind w:firstLine="709"/>
        <w:jc w:val="both"/>
        <w:rPr>
          <w:color w:val="000000"/>
        </w:rPr>
      </w:pPr>
      <w:r>
        <w:rPr>
          <w:color w:val="000000"/>
        </w:rPr>
        <w:t xml:space="preserve">6.2.8. Заключить с работодателем от имени коллектива Соглашение по охране труда </w:t>
      </w:r>
      <w:r w:rsidR="00C247E2">
        <w:rPr>
          <w:color w:val="000000"/>
        </w:rPr>
        <w:t>на календарный год (Приложение 8</w:t>
      </w:r>
      <w:r>
        <w:rPr>
          <w:color w:val="000000"/>
        </w:rPr>
        <w:t>).</w:t>
      </w:r>
    </w:p>
    <w:p w:rsidR="007255C6" w:rsidRDefault="007255C6" w:rsidP="007255C6">
      <w:pPr>
        <w:ind w:firstLine="709"/>
        <w:jc w:val="both"/>
        <w:rPr>
          <w:color w:val="000000"/>
        </w:rPr>
      </w:pPr>
      <w:r>
        <w:rPr>
          <w:color w:val="000000"/>
        </w:rPr>
        <w:t>6.2.9. Проводить независимую экспертизу условий труда и обеспечения безопасности работников Дворца творчества.</w:t>
      </w:r>
    </w:p>
    <w:p w:rsidR="007255C6" w:rsidRDefault="007255C6" w:rsidP="007255C6">
      <w:pPr>
        <w:ind w:firstLine="709"/>
        <w:jc w:val="both"/>
        <w:rPr>
          <w:color w:val="000000"/>
        </w:rPr>
      </w:pPr>
      <w:r>
        <w:rPr>
          <w:color w:val="000000"/>
        </w:rPr>
        <w:t>6.2.10. Принимать участие в расследовании, а также осуществлять самостоятельное расследование несчастных случаев.</w:t>
      </w:r>
    </w:p>
    <w:p w:rsidR="007255C6" w:rsidRDefault="007255C6" w:rsidP="007255C6">
      <w:pPr>
        <w:ind w:firstLine="709"/>
        <w:jc w:val="both"/>
        <w:rPr>
          <w:color w:val="000000"/>
        </w:rPr>
      </w:pPr>
      <w:r>
        <w:rPr>
          <w:color w:val="000000"/>
        </w:rPr>
        <w:t>6.2.11. Предъявлять требование о приостановке работ в случае непосредственной угрозы жизни и здоровью работников.</w:t>
      </w:r>
    </w:p>
    <w:p w:rsidR="007255C6" w:rsidRDefault="007255C6" w:rsidP="007255C6">
      <w:pPr>
        <w:ind w:firstLine="709"/>
        <w:jc w:val="both"/>
        <w:rPr>
          <w:color w:val="000000"/>
        </w:rPr>
      </w:pPr>
      <w:r>
        <w:rPr>
          <w:color w:val="000000"/>
        </w:rPr>
        <w:t>6.2.12. Обращаться в соответствующие органы с предложением о привлечении к ответственности должностных лиц, виновных в нарушении нормативных требований по охране труда.</w:t>
      </w:r>
    </w:p>
    <w:p w:rsidR="007255C6" w:rsidRPr="00246F79" w:rsidRDefault="007255C6" w:rsidP="007255C6">
      <w:pPr>
        <w:ind w:firstLine="709"/>
        <w:jc w:val="both"/>
        <w:rPr>
          <w:color w:val="000000"/>
        </w:rPr>
      </w:pPr>
    </w:p>
    <w:p w:rsidR="00B463AA" w:rsidRDefault="007255C6" w:rsidP="00013F3B">
      <w:pPr>
        <w:shd w:val="clear" w:color="auto" w:fill="FFFFFF"/>
        <w:ind w:firstLine="709"/>
        <w:jc w:val="center"/>
        <w:outlineLvl w:val="0"/>
        <w:rPr>
          <w:b/>
          <w:sz w:val="28"/>
          <w:szCs w:val="28"/>
        </w:rPr>
      </w:pPr>
      <w:r>
        <w:rPr>
          <w:b/>
          <w:sz w:val="28"/>
          <w:szCs w:val="28"/>
          <w:lang w:val="en-US"/>
        </w:rPr>
        <w:t>VII</w:t>
      </w:r>
      <w:r>
        <w:rPr>
          <w:b/>
          <w:sz w:val="28"/>
          <w:szCs w:val="28"/>
        </w:rPr>
        <w:t>.</w:t>
      </w:r>
      <w:r w:rsidR="00B463AA" w:rsidRPr="005352F7">
        <w:rPr>
          <w:b/>
          <w:sz w:val="28"/>
          <w:szCs w:val="28"/>
        </w:rPr>
        <w:t xml:space="preserve"> </w:t>
      </w:r>
      <w:r w:rsidR="0002672D">
        <w:rPr>
          <w:b/>
          <w:sz w:val="28"/>
          <w:szCs w:val="28"/>
        </w:rPr>
        <w:t>Социальные льготы, г</w:t>
      </w:r>
      <w:r w:rsidR="00B463AA" w:rsidRPr="005352F7">
        <w:rPr>
          <w:b/>
          <w:sz w:val="28"/>
          <w:szCs w:val="28"/>
        </w:rPr>
        <w:t>арантии и компенсации</w:t>
      </w:r>
    </w:p>
    <w:p w:rsidR="00F95142" w:rsidRPr="005352F7" w:rsidRDefault="00F95142" w:rsidP="00F95142">
      <w:pPr>
        <w:shd w:val="clear" w:color="auto" w:fill="FFFFFF"/>
        <w:ind w:firstLine="709"/>
        <w:jc w:val="center"/>
        <w:rPr>
          <w:b/>
          <w:sz w:val="28"/>
          <w:szCs w:val="28"/>
        </w:rPr>
      </w:pPr>
    </w:p>
    <w:p w:rsidR="00B463AA" w:rsidRPr="005352F7" w:rsidRDefault="007255C6" w:rsidP="005E32F2">
      <w:pPr>
        <w:shd w:val="clear" w:color="auto" w:fill="FFFFFF"/>
        <w:ind w:firstLine="709"/>
        <w:jc w:val="both"/>
      </w:pPr>
      <w:r>
        <w:rPr>
          <w:spacing w:val="-11"/>
        </w:rPr>
        <w:t>7</w:t>
      </w:r>
      <w:r w:rsidR="005B17A3">
        <w:rPr>
          <w:spacing w:val="-11"/>
        </w:rPr>
        <w:t xml:space="preserve">. </w:t>
      </w:r>
      <w:r w:rsidR="00960F26">
        <w:rPr>
          <w:spacing w:val="-11"/>
        </w:rPr>
        <w:t xml:space="preserve">1. </w:t>
      </w:r>
      <w:r w:rsidR="005629A2" w:rsidRPr="005352F7">
        <w:rPr>
          <w:spacing w:val="-11"/>
        </w:rPr>
        <w:t xml:space="preserve">Стороны </w:t>
      </w:r>
      <w:r w:rsidR="00B463AA" w:rsidRPr="005352F7">
        <w:rPr>
          <w:spacing w:val="-11"/>
        </w:rPr>
        <w:t>договорились, что работодатель:</w:t>
      </w:r>
    </w:p>
    <w:p w:rsidR="003D4181" w:rsidRDefault="007255C6" w:rsidP="005B17A3">
      <w:pPr>
        <w:ind w:firstLine="709"/>
        <w:jc w:val="both"/>
        <w:rPr>
          <w:spacing w:val="-7"/>
        </w:rPr>
      </w:pPr>
      <w:r>
        <w:rPr>
          <w:bCs/>
          <w:spacing w:val="-7"/>
        </w:rPr>
        <w:t>7</w:t>
      </w:r>
      <w:r w:rsidR="005B17A3">
        <w:rPr>
          <w:bCs/>
          <w:spacing w:val="-7"/>
        </w:rPr>
        <w:t>.1.</w:t>
      </w:r>
      <w:r w:rsidR="00960F26">
        <w:rPr>
          <w:bCs/>
          <w:spacing w:val="-7"/>
        </w:rPr>
        <w:t xml:space="preserve">1. </w:t>
      </w:r>
      <w:r w:rsidR="005B17A3">
        <w:rPr>
          <w:bCs/>
          <w:spacing w:val="-7"/>
        </w:rPr>
        <w:t xml:space="preserve"> </w:t>
      </w:r>
      <w:r w:rsidR="00B463AA" w:rsidRPr="006950B0">
        <w:rPr>
          <w:bCs/>
          <w:spacing w:val="-7"/>
        </w:rPr>
        <w:t>Ведет</w:t>
      </w:r>
      <w:r w:rsidR="00B463AA" w:rsidRPr="006950B0">
        <w:rPr>
          <w:b/>
          <w:bCs/>
          <w:spacing w:val="-7"/>
        </w:rPr>
        <w:t xml:space="preserve"> </w:t>
      </w:r>
      <w:r w:rsidR="00B463AA" w:rsidRPr="006950B0">
        <w:rPr>
          <w:spacing w:val="-7"/>
        </w:rPr>
        <w:t>учет работников, нуждающихся в улучшении жилищных</w:t>
      </w:r>
      <w:r w:rsidR="006950B0">
        <w:rPr>
          <w:spacing w:val="-7"/>
        </w:rPr>
        <w:t xml:space="preserve"> условий</w:t>
      </w:r>
      <w:r w:rsidR="003D4181">
        <w:rPr>
          <w:spacing w:val="-7"/>
        </w:rPr>
        <w:t>.</w:t>
      </w:r>
    </w:p>
    <w:p w:rsidR="005B17A3" w:rsidRPr="00246F79" w:rsidRDefault="007255C6" w:rsidP="005B17A3">
      <w:pPr>
        <w:ind w:firstLine="709"/>
        <w:jc w:val="both"/>
        <w:rPr>
          <w:color w:val="000000"/>
        </w:rPr>
      </w:pPr>
      <w:r>
        <w:rPr>
          <w:color w:val="000000"/>
        </w:rPr>
        <w:t>7</w:t>
      </w:r>
      <w:r w:rsidR="0082316C">
        <w:rPr>
          <w:color w:val="000000"/>
        </w:rPr>
        <w:t>.</w:t>
      </w:r>
      <w:r w:rsidR="00960F26">
        <w:rPr>
          <w:color w:val="000000"/>
        </w:rPr>
        <w:t>1.</w:t>
      </w:r>
      <w:r w:rsidR="0082316C">
        <w:rPr>
          <w:color w:val="000000"/>
        </w:rPr>
        <w:t xml:space="preserve">2. </w:t>
      </w:r>
      <w:r w:rsidR="003D4181">
        <w:rPr>
          <w:color w:val="000000"/>
        </w:rPr>
        <w:t>Х</w:t>
      </w:r>
      <w:r w:rsidR="005B17A3">
        <w:rPr>
          <w:color w:val="000000"/>
        </w:rPr>
        <w:t>одатайствует о предоставлении</w:t>
      </w:r>
      <w:r w:rsidR="005B17A3" w:rsidRPr="00246F79">
        <w:rPr>
          <w:color w:val="000000"/>
        </w:rPr>
        <w:t xml:space="preserve"> льготных кредитов работникам образования в соответствии с Законом РФ «О государственной поддержке молодых семей в улуч</w:t>
      </w:r>
      <w:r w:rsidR="005B17A3">
        <w:rPr>
          <w:color w:val="000000"/>
        </w:rPr>
        <w:t xml:space="preserve">шении жилищных условий» для </w:t>
      </w:r>
      <w:r w:rsidR="005B17A3" w:rsidRPr="00246F79">
        <w:rPr>
          <w:color w:val="000000"/>
        </w:rPr>
        <w:t>приобретения жилья по ипотечному кредитованию</w:t>
      </w:r>
      <w:r w:rsidR="005B17A3">
        <w:rPr>
          <w:color w:val="000000"/>
        </w:rPr>
        <w:t>.</w:t>
      </w:r>
      <w:r w:rsidR="005B17A3" w:rsidRPr="00246F79">
        <w:rPr>
          <w:color w:val="000000"/>
        </w:rPr>
        <w:t xml:space="preserve"> </w:t>
      </w:r>
    </w:p>
    <w:p w:rsidR="00B463AA" w:rsidRPr="006950B0" w:rsidRDefault="007255C6" w:rsidP="0082316C">
      <w:pPr>
        <w:widowControl w:val="0"/>
        <w:shd w:val="clear" w:color="auto" w:fill="FFFFFF"/>
        <w:tabs>
          <w:tab w:val="left" w:pos="0"/>
        </w:tabs>
        <w:suppressAutoHyphens w:val="0"/>
        <w:autoSpaceDE w:val="0"/>
        <w:autoSpaceDN w:val="0"/>
        <w:adjustRightInd w:val="0"/>
        <w:ind w:firstLine="720"/>
        <w:jc w:val="both"/>
        <w:rPr>
          <w:spacing w:val="-5"/>
        </w:rPr>
      </w:pPr>
      <w:r>
        <w:rPr>
          <w:spacing w:val="-9"/>
        </w:rPr>
        <w:t>7</w:t>
      </w:r>
      <w:r w:rsidR="0082316C">
        <w:rPr>
          <w:spacing w:val="-9"/>
        </w:rPr>
        <w:t>.</w:t>
      </w:r>
      <w:r w:rsidR="00960F26">
        <w:rPr>
          <w:spacing w:val="-9"/>
        </w:rPr>
        <w:t>1.</w:t>
      </w:r>
      <w:r w:rsidR="0082316C">
        <w:rPr>
          <w:spacing w:val="-9"/>
        </w:rPr>
        <w:t xml:space="preserve">3. </w:t>
      </w:r>
      <w:r w:rsidR="00B463AA" w:rsidRPr="006950B0">
        <w:rPr>
          <w:spacing w:val="-9"/>
        </w:rPr>
        <w:t xml:space="preserve">Выплачивает педагогическим работникам, в том числе руководящим </w:t>
      </w:r>
      <w:r w:rsidR="00B463AA" w:rsidRPr="006950B0">
        <w:rPr>
          <w:bCs/>
          <w:spacing w:val="-10"/>
        </w:rPr>
        <w:t>работникам,</w:t>
      </w:r>
      <w:r w:rsidR="00B463AA" w:rsidRPr="006950B0">
        <w:rPr>
          <w:b/>
          <w:bCs/>
          <w:spacing w:val="-10"/>
        </w:rPr>
        <w:t xml:space="preserve"> </w:t>
      </w:r>
      <w:r w:rsidR="00B463AA" w:rsidRPr="006950B0">
        <w:rPr>
          <w:spacing w:val="-10"/>
        </w:rPr>
        <w:t xml:space="preserve">деятельность которых связана с образовательным процессом, </w:t>
      </w:r>
      <w:r w:rsidR="006950B0" w:rsidRPr="006950B0">
        <w:rPr>
          <w:bCs/>
          <w:spacing w:val="-11"/>
        </w:rPr>
        <w:t>денеж</w:t>
      </w:r>
      <w:r w:rsidR="00B463AA" w:rsidRPr="006950B0">
        <w:rPr>
          <w:bCs/>
          <w:spacing w:val="-11"/>
        </w:rPr>
        <w:t xml:space="preserve">ную </w:t>
      </w:r>
      <w:r w:rsidR="00B463AA" w:rsidRPr="006950B0">
        <w:rPr>
          <w:spacing w:val="-11"/>
        </w:rPr>
        <w:t xml:space="preserve">компенсацию на книгоиздательскую продукцию и периодические </w:t>
      </w:r>
      <w:r w:rsidR="00B463AA" w:rsidRPr="006950B0">
        <w:rPr>
          <w:bCs/>
          <w:spacing w:val="-11"/>
        </w:rPr>
        <w:t>издания</w:t>
      </w:r>
      <w:r w:rsidR="00B463AA" w:rsidRPr="006950B0">
        <w:rPr>
          <w:b/>
          <w:bCs/>
          <w:spacing w:val="-11"/>
        </w:rPr>
        <w:t xml:space="preserve"> </w:t>
      </w:r>
      <w:r w:rsidR="00B463AA" w:rsidRPr="006950B0">
        <w:rPr>
          <w:spacing w:val="-11"/>
        </w:rPr>
        <w:t>в размере, предусмотренном Министерством финансов РФ.</w:t>
      </w:r>
    </w:p>
    <w:p w:rsidR="00B463AA" w:rsidRPr="006950B0" w:rsidRDefault="007255C6" w:rsidP="005B17A3">
      <w:pPr>
        <w:widowControl w:val="0"/>
        <w:shd w:val="clear" w:color="auto" w:fill="FFFFFF"/>
        <w:tabs>
          <w:tab w:val="left" w:pos="840"/>
        </w:tabs>
        <w:suppressAutoHyphens w:val="0"/>
        <w:autoSpaceDE w:val="0"/>
        <w:autoSpaceDN w:val="0"/>
        <w:adjustRightInd w:val="0"/>
        <w:ind w:firstLine="720"/>
        <w:jc w:val="both"/>
        <w:rPr>
          <w:spacing w:val="-4"/>
        </w:rPr>
      </w:pPr>
      <w:r>
        <w:rPr>
          <w:spacing w:val="-10"/>
        </w:rPr>
        <w:t>7</w:t>
      </w:r>
      <w:r w:rsidR="005B17A3">
        <w:rPr>
          <w:spacing w:val="-10"/>
        </w:rPr>
        <w:t>.</w:t>
      </w:r>
      <w:r w:rsidR="00960F26">
        <w:rPr>
          <w:spacing w:val="-10"/>
        </w:rPr>
        <w:t>1.</w:t>
      </w:r>
      <w:r w:rsidR="0082316C">
        <w:rPr>
          <w:spacing w:val="-10"/>
        </w:rPr>
        <w:t xml:space="preserve">4. </w:t>
      </w:r>
      <w:r w:rsidR="00B463AA" w:rsidRPr="006950B0">
        <w:rPr>
          <w:spacing w:val="-10"/>
        </w:rPr>
        <w:t>Организует в учреждении общественное питание (буфет,</w:t>
      </w:r>
      <w:r w:rsidR="00EA0CB7">
        <w:rPr>
          <w:spacing w:val="-10"/>
        </w:rPr>
        <w:t xml:space="preserve"> кафе</w:t>
      </w:r>
      <w:r w:rsidR="00B463AA" w:rsidRPr="006950B0">
        <w:rPr>
          <w:spacing w:val="-10"/>
        </w:rPr>
        <w:t>);</w:t>
      </w:r>
    </w:p>
    <w:p w:rsidR="00B463AA" w:rsidRPr="006950B0" w:rsidRDefault="007255C6" w:rsidP="007255C6">
      <w:pPr>
        <w:shd w:val="clear" w:color="auto" w:fill="FFFFFF"/>
        <w:ind w:left="-74" w:firstLine="794"/>
        <w:jc w:val="both"/>
      </w:pPr>
      <w:r>
        <w:rPr>
          <w:spacing w:val="-8"/>
        </w:rPr>
        <w:t>7</w:t>
      </w:r>
      <w:r w:rsidR="004A7078">
        <w:rPr>
          <w:spacing w:val="-8"/>
        </w:rPr>
        <w:t>.1.5.</w:t>
      </w:r>
      <w:r w:rsidR="0082316C">
        <w:rPr>
          <w:spacing w:val="-8"/>
        </w:rPr>
        <w:t xml:space="preserve">Обеспечивает </w:t>
      </w:r>
      <w:r w:rsidR="00B463AA" w:rsidRPr="006950B0">
        <w:rPr>
          <w:spacing w:val="-8"/>
        </w:rPr>
        <w:t>бесплатно работников пользованием библиотечным</w:t>
      </w:r>
      <w:r w:rsidR="00EA0CB7">
        <w:rPr>
          <w:spacing w:val="-8"/>
        </w:rPr>
        <w:t xml:space="preserve"> фондом</w:t>
      </w:r>
      <w:r w:rsidR="00B463AA" w:rsidRPr="006950B0">
        <w:t>;</w:t>
      </w:r>
    </w:p>
    <w:p w:rsidR="00B90BFC" w:rsidRDefault="0082316C" w:rsidP="0019012E">
      <w:pPr>
        <w:widowControl w:val="0"/>
        <w:shd w:val="clear" w:color="auto" w:fill="FFFFFF"/>
        <w:suppressAutoHyphens w:val="0"/>
        <w:autoSpaceDE w:val="0"/>
        <w:autoSpaceDN w:val="0"/>
        <w:adjustRightInd w:val="0"/>
        <w:ind w:firstLine="720"/>
        <w:jc w:val="both"/>
        <w:rPr>
          <w:spacing w:val="-5"/>
        </w:rPr>
      </w:pPr>
      <w:r>
        <w:rPr>
          <w:spacing w:val="-5"/>
        </w:rPr>
        <w:t>7.</w:t>
      </w:r>
      <w:r w:rsidR="00960F26">
        <w:rPr>
          <w:spacing w:val="-5"/>
        </w:rPr>
        <w:t>1.6</w:t>
      </w:r>
      <w:r>
        <w:rPr>
          <w:spacing w:val="-5"/>
        </w:rPr>
        <w:t>.</w:t>
      </w:r>
      <w:r w:rsidR="00F95142">
        <w:rPr>
          <w:spacing w:val="-5"/>
        </w:rPr>
        <w:t xml:space="preserve"> </w:t>
      </w:r>
      <w:r w:rsidR="003D4181">
        <w:rPr>
          <w:spacing w:val="-5"/>
        </w:rPr>
        <w:t>П</w:t>
      </w:r>
      <w:r w:rsidR="00B463AA" w:rsidRPr="006950B0">
        <w:rPr>
          <w:spacing w:val="-5"/>
        </w:rPr>
        <w:t xml:space="preserve">ри наличии финансовых возможностей выделяет денежные средства </w:t>
      </w:r>
      <w:r w:rsidR="00EA0CB7">
        <w:rPr>
          <w:spacing w:val="-7"/>
        </w:rPr>
        <w:t>на</w:t>
      </w:r>
      <w:r w:rsidR="003D4181">
        <w:rPr>
          <w:spacing w:val="-7"/>
        </w:rPr>
        <w:t xml:space="preserve"> проведение </w:t>
      </w:r>
      <w:r w:rsidR="00B463AA" w:rsidRPr="006950B0">
        <w:rPr>
          <w:spacing w:val="-7"/>
        </w:rPr>
        <w:t>культурно-массовых</w:t>
      </w:r>
      <w:r w:rsidR="003D4181">
        <w:rPr>
          <w:spacing w:val="-7"/>
        </w:rPr>
        <w:t xml:space="preserve"> </w:t>
      </w:r>
      <w:r w:rsidR="00EA0CB7">
        <w:rPr>
          <w:spacing w:val="-7"/>
        </w:rPr>
        <w:t xml:space="preserve">и </w:t>
      </w:r>
      <w:r w:rsidR="00B463AA" w:rsidRPr="006950B0">
        <w:rPr>
          <w:spacing w:val="-7"/>
        </w:rPr>
        <w:t>физкультурно-оздоровительных</w:t>
      </w:r>
      <w:r w:rsidR="00EA0CB7">
        <w:rPr>
          <w:spacing w:val="-5"/>
        </w:rPr>
        <w:t xml:space="preserve"> </w:t>
      </w:r>
      <w:r w:rsidR="00EA0CB7" w:rsidRPr="00EA0CB7">
        <w:rPr>
          <w:spacing w:val="-5"/>
        </w:rPr>
        <w:t>мероприятий</w:t>
      </w:r>
    </w:p>
    <w:p w:rsidR="00B463AA" w:rsidRPr="006950B0" w:rsidRDefault="005B17A3" w:rsidP="00B90BFC">
      <w:pPr>
        <w:widowControl w:val="0"/>
        <w:shd w:val="clear" w:color="auto" w:fill="FFFFFF"/>
        <w:suppressAutoHyphens w:val="0"/>
        <w:autoSpaceDE w:val="0"/>
        <w:autoSpaceDN w:val="0"/>
        <w:adjustRightInd w:val="0"/>
        <w:ind w:firstLine="720"/>
        <w:jc w:val="both"/>
      </w:pPr>
      <w:r>
        <w:rPr>
          <w:spacing w:val="-8"/>
        </w:rPr>
        <w:t>7.</w:t>
      </w:r>
      <w:r w:rsidR="00B90BFC">
        <w:rPr>
          <w:spacing w:val="-8"/>
        </w:rPr>
        <w:t>1.</w:t>
      </w:r>
      <w:r>
        <w:rPr>
          <w:spacing w:val="-8"/>
        </w:rPr>
        <w:t>7</w:t>
      </w:r>
      <w:r w:rsidR="00EA0CB7">
        <w:rPr>
          <w:spacing w:val="-8"/>
        </w:rPr>
        <w:t xml:space="preserve">. </w:t>
      </w:r>
      <w:proofErr w:type="gramStart"/>
      <w:r w:rsidR="00B463AA" w:rsidRPr="006950B0">
        <w:rPr>
          <w:spacing w:val="-8"/>
        </w:rPr>
        <w:t xml:space="preserve">Оказывает из внебюджетных средств и средств экономии материальную </w:t>
      </w:r>
      <w:r w:rsidR="00EA0CB7">
        <w:rPr>
          <w:spacing w:val="-8"/>
        </w:rPr>
        <w:t xml:space="preserve">помощь </w:t>
      </w:r>
      <w:r w:rsidR="00B463AA" w:rsidRPr="006950B0">
        <w:rPr>
          <w:spacing w:val="-9"/>
        </w:rPr>
        <w:t>работникам,</w:t>
      </w:r>
      <w:r w:rsidR="00EA0CB7">
        <w:rPr>
          <w:spacing w:val="-9"/>
        </w:rPr>
        <w:t xml:space="preserve"> </w:t>
      </w:r>
      <w:r w:rsidR="00B463AA" w:rsidRPr="006950B0">
        <w:rPr>
          <w:spacing w:val="-9"/>
        </w:rPr>
        <w:t xml:space="preserve">уходящим </w:t>
      </w:r>
      <w:r w:rsidR="00222475">
        <w:rPr>
          <w:spacing w:val="-9"/>
        </w:rPr>
        <w:t xml:space="preserve">на </w:t>
      </w:r>
      <w:r w:rsidR="00B90BFC">
        <w:rPr>
          <w:spacing w:val="-9"/>
        </w:rPr>
        <w:t xml:space="preserve">пенсию по старости, </w:t>
      </w:r>
      <w:r w:rsidR="00B463AA" w:rsidRPr="006950B0">
        <w:rPr>
          <w:spacing w:val="-9"/>
        </w:rPr>
        <w:t xml:space="preserve">неработающим </w:t>
      </w:r>
      <w:r w:rsidR="00EA0CB7">
        <w:rPr>
          <w:spacing w:val="-9"/>
        </w:rPr>
        <w:t>пенсионерам</w:t>
      </w:r>
      <w:r w:rsidR="00B463AA" w:rsidRPr="006950B0">
        <w:rPr>
          <w:spacing w:val="-10"/>
        </w:rPr>
        <w:t>, инвалидам</w:t>
      </w:r>
      <w:r w:rsidR="00B90BFC">
        <w:rPr>
          <w:spacing w:val="-10"/>
        </w:rPr>
        <w:t xml:space="preserve"> </w:t>
      </w:r>
      <w:r w:rsidR="00B463AA" w:rsidRPr="006950B0">
        <w:rPr>
          <w:spacing w:val="-10"/>
        </w:rPr>
        <w:t xml:space="preserve"> и други</w:t>
      </w:r>
      <w:r w:rsidR="005352F7">
        <w:rPr>
          <w:spacing w:val="-10"/>
        </w:rPr>
        <w:t xml:space="preserve">м работникам </w:t>
      </w:r>
      <w:r w:rsidR="00B463AA" w:rsidRPr="006950B0">
        <w:rPr>
          <w:spacing w:val="-10"/>
        </w:rPr>
        <w:t>учреждения</w:t>
      </w:r>
      <w:r w:rsidR="00E464A0">
        <w:rPr>
          <w:spacing w:val="-10"/>
        </w:rPr>
        <w:t xml:space="preserve">, </w:t>
      </w:r>
      <w:r w:rsidR="00B463AA" w:rsidRPr="006950B0">
        <w:rPr>
          <w:spacing w:val="-10"/>
        </w:rPr>
        <w:t xml:space="preserve">по утвержденным с </w:t>
      </w:r>
      <w:r w:rsidR="00EA0CB7">
        <w:rPr>
          <w:spacing w:val="-10"/>
        </w:rPr>
        <w:t xml:space="preserve">учетом </w:t>
      </w:r>
      <w:r w:rsidR="00E83F7E">
        <w:rPr>
          <w:spacing w:val="-7"/>
        </w:rPr>
        <w:t>(по согласованию) профкома</w:t>
      </w:r>
      <w:r w:rsidR="00222475">
        <w:rPr>
          <w:spacing w:val="-7"/>
        </w:rPr>
        <w:t xml:space="preserve">, </w:t>
      </w:r>
      <w:r w:rsidR="00E83F7E">
        <w:rPr>
          <w:spacing w:val="-7"/>
        </w:rPr>
        <w:t xml:space="preserve">перечню оснований </w:t>
      </w:r>
      <w:r w:rsidR="00B463AA" w:rsidRPr="006950B0">
        <w:rPr>
          <w:spacing w:val="-7"/>
        </w:rPr>
        <w:t xml:space="preserve">предоставления </w:t>
      </w:r>
      <w:r w:rsidR="00EA0CB7">
        <w:rPr>
          <w:spacing w:val="-7"/>
        </w:rPr>
        <w:t>материальной</w:t>
      </w:r>
      <w:r w:rsidR="00B463AA" w:rsidRPr="006950B0">
        <w:t xml:space="preserve"> помощ</w:t>
      </w:r>
      <w:r w:rsidR="00222475">
        <w:t>и</w:t>
      </w:r>
      <w:r w:rsidR="002144CE">
        <w:t>.</w:t>
      </w:r>
      <w:proofErr w:type="gramEnd"/>
      <w:r w:rsidR="002144CE">
        <w:t xml:space="preserve"> </w:t>
      </w:r>
      <w:r w:rsidR="00222475">
        <w:t>(П</w:t>
      </w:r>
      <w:r w:rsidR="002144CE">
        <w:t>риложение №</w:t>
      </w:r>
      <w:r w:rsidR="00C247E2">
        <w:t>7</w:t>
      </w:r>
      <w:r w:rsidR="00E83F7E">
        <w:t>).</w:t>
      </w:r>
    </w:p>
    <w:p w:rsidR="00B463AA" w:rsidRPr="005352F7" w:rsidRDefault="005B17A3" w:rsidP="00B90BFC">
      <w:pPr>
        <w:shd w:val="clear" w:color="auto" w:fill="FFFFFF"/>
        <w:tabs>
          <w:tab w:val="left" w:pos="0"/>
        </w:tabs>
        <w:ind w:firstLine="720"/>
        <w:jc w:val="both"/>
      </w:pPr>
      <w:r>
        <w:t>7.</w:t>
      </w:r>
      <w:r w:rsidR="00B90BFC">
        <w:t>1.</w:t>
      </w:r>
      <w:r>
        <w:t>8</w:t>
      </w:r>
      <w:r w:rsidR="005352F7">
        <w:t xml:space="preserve">. </w:t>
      </w:r>
      <w:proofErr w:type="gramStart"/>
      <w:r w:rsidR="00B463AA" w:rsidRPr="006950B0">
        <w:rPr>
          <w:spacing w:val="-6"/>
        </w:rPr>
        <w:t>Осуществляет из внебюджетных средств и средств экономии выплату</w:t>
      </w:r>
      <w:r w:rsidR="00E464A0">
        <w:rPr>
          <w:spacing w:val="-6"/>
        </w:rPr>
        <w:t xml:space="preserve"> </w:t>
      </w:r>
      <w:r w:rsidR="00EA0CB7">
        <w:rPr>
          <w:spacing w:val="-11"/>
        </w:rPr>
        <w:t>дополни</w:t>
      </w:r>
      <w:r w:rsidR="00B463AA" w:rsidRPr="006950B0">
        <w:rPr>
          <w:spacing w:val="-11"/>
        </w:rPr>
        <w:t>тельного выходного пособия</w:t>
      </w:r>
      <w:r w:rsidR="00B90BFC">
        <w:rPr>
          <w:spacing w:val="-11"/>
        </w:rPr>
        <w:t>,</w:t>
      </w:r>
      <w:r w:rsidR="00B463AA" w:rsidRPr="006950B0">
        <w:rPr>
          <w:spacing w:val="-11"/>
        </w:rPr>
        <w:t xml:space="preserve"> в размере оклада</w:t>
      </w:r>
      <w:r w:rsidR="00B90BFC">
        <w:rPr>
          <w:spacing w:val="-11"/>
        </w:rPr>
        <w:t xml:space="preserve">, </w:t>
      </w:r>
      <w:r w:rsidR="00B463AA" w:rsidRPr="006950B0">
        <w:rPr>
          <w:spacing w:val="-11"/>
        </w:rPr>
        <w:t>следующим категориям</w:t>
      </w:r>
      <w:r w:rsidR="00EA0CB7">
        <w:rPr>
          <w:spacing w:val="-11"/>
        </w:rPr>
        <w:t xml:space="preserve"> увольняемых</w:t>
      </w:r>
      <w:r w:rsidR="00E464A0">
        <w:t xml:space="preserve"> </w:t>
      </w:r>
      <w:r w:rsidR="002144CE">
        <w:rPr>
          <w:spacing w:val="-9"/>
        </w:rPr>
        <w:t xml:space="preserve">работников: </w:t>
      </w:r>
      <w:r w:rsidR="00B463AA" w:rsidRPr="006950B0">
        <w:rPr>
          <w:spacing w:val="-9"/>
        </w:rPr>
        <w:t>получившим трудовое увечье в данном учреждении;</w:t>
      </w:r>
      <w:r w:rsidR="00EA0CB7">
        <w:rPr>
          <w:spacing w:val="-9"/>
        </w:rPr>
        <w:t xml:space="preserve"> имеющим </w:t>
      </w:r>
      <w:r w:rsidR="00B463AA" w:rsidRPr="006950B0">
        <w:rPr>
          <w:spacing w:val="-7"/>
        </w:rPr>
        <w:t xml:space="preserve">стаж работы в данном учреждении свыше 10 лет; </w:t>
      </w:r>
      <w:r w:rsidR="00B463AA" w:rsidRPr="005352F7">
        <w:rPr>
          <w:spacing w:val="-7"/>
        </w:rPr>
        <w:t>всем работникам,</w:t>
      </w:r>
      <w:r w:rsidR="00EA0CB7" w:rsidRPr="005352F7">
        <w:rPr>
          <w:spacing w:val="-7"/>
        </w:rPr>
        <w:t xml:space="preserve"> увольняемы</w:t>
      </w:r>
      <w:r w:rsidR="005352F7" w:rsidRPr="005352F7">
        <w:rPr>
          <w:spacing w:val="-7"/>
        </w:rPr>
        <w:t>м</w:t>
      </w:r>
      <w:r w:rsidR="00B463AA" w:rsidRPr="005352F7">
        <w:t xml:space="preserve"> в с</w:t>
      </w:r>
      <w:r w:rsidR="002144CE">
        <w:t xml:space="preserve">вязи с ликвидацией учреждения, </w:t>
      </w:r>
      <w:r w:rsidR="008661E2">
        <w:t xml:space="preserve"> </w:t>
      </w:r>
      <w:r w:rsidR="00B463AA" w:rsidRPr="005352F7">
        <w:t>в случае расторжения</w:t>
      </w:r>
      <w:r w:rsidR="005352F7" w:rsidRPr="005352F7">
        <w:t xml:space="preserve"> трудового </w:t>
      </w:r>
      <w:r w:rsidR="00B463AA" w:rsidRPr="005352F7">
        <w:rPr>
          <w:spacing w:val="-5"/>
        </w:rPr>
        <w:t>договора по собственному желанию</w:t>
      </w:r>
      <w:r w:rsidR="002144CE">
        <w:rPr>
          <w:spacing w:val="-5"/>
        </w:rPr>
        <w:t xml:space="preserve">, </w:t>
      </w:r>
      <w:r w:rsidR="00B463AA" w:rsidRPr="005352F7">
        <w:rPr>
          <w:spacing w:val="-5"/>
        </w:rPr>
        <w:t xml:space="preserve"> работающего пенсионера (и в</w:t>
      </w:r>
      <w:r w:rsidR="00E464A0">
        <w:t xml:space="preserve"> </w:t>
      </w:r>
      <w:r w:rsidR="005352F7" w:rsidRPr="005352F7">
        <w:rPr>
          <w:spacing w:val="-24"/>
        </w:rPr>
        <w:t>д</w:t>
      </w:r>
      <w:r w:rsidR="005352F7" w:rsidRPr="00E464A0">
        <w:rPr>
          <w:spacing w:val="-24"/>
        </w:rPr>
        <w:t>р</w:t>
      </w:r>
      <w:r w:rsidR="005352F7" w:rsidRPr="005352F7">
        <w:rPr>
          <w:spacing w:val="-24"/>
        </w:rPr>
        <w:t>угих</w:t>
      </w:r>
      <w:r w:rsidR="00B90BFC">
        <w:rPr>
          <w:spacing w:val="-24"/>
        </w:rPr>
        <w:t xml:space="preserve"> </w:t>
      </w:r>
      <w:r w:rsidR="005352F7" w:rsidRPr="005352F7">
        <w:rPr>
          <w:spacing w:val="-24"/>
        </w:rPr>
        <w:t xml:space="preserve"> </w:t>
      </w:r>
      <w:r w:rsidR="00B463AA" w:rsidRPr="005352F7">
        <w:rPr>
          <w:spacing w:val="-24"/>
        </w:rPr>
        <w:t>случаях)</w:t>
      </w:r>
      <w:r w:rsidR="00E464A0">
        <w:rPr>
          <w:spacing w:val="-24"/>
        </w:rPr>
        <w:t>.</w:t>
      </w:r>
      <w:proofErr w:type="gramEnd"/>
    </w:p>
    <w:p w:rsidR="00B463AA" w:rsidRDefault="005B17A3" w:rsidP="00B90BFC">
      <w:pPr>
        <w:shd w:val="clear" w:color="auto" w:fill="FFFFFF"/>
        <w:ind w:firstLine="720"/>
        <w:jc w:val="both"/>
      </w:pPr>
      <w:r>
        <w:rPr>
          <w:bCs/>
        </w:rPr>
        <w:lastRenderedPageBreak/>
        <w:t>7.</w:t>
      </w:r>
      <w:r w:rsidR="00B90BFC">
        <w:rPr>
          <w:bCs/>
        </w:rPr>
        <w:t>1.</w:t>
      </w:r>
      <w:r>
        <w:rPr>
          <w:bCs/>
        </w:rPr>
        <w:t>9</w:t>
      </w:r>
      <w:r w:rsidR="00F95142">
        <w:rPr>
          <w:bCs/>
        </w:rPr>
        <w:t xml:space="preserve">. </w:t>
      </w:r>
      <w:r w:rsidR="00B463AA" w:rsidRPr="006950B0">
        <w:rPr>
          <w:spacing w:val="-9"/>
        </w:rPr>
        <w:t>Осуществляет из внебюджетных средств и средств экономии выплату</w:t>
      </w:r>
      <w:r w:rsidR="00E464A0">
        <w:rPr>
          <w:spacing w:val="-9"/>
        </w:rPr>
        <w:t xml:space="preserve"> премий, </w:t>
      </w:r>
      <w:r w:rsidR="00B463AA" w:rsidRPr="006950B0">
        <w:rPr>
          <w:spacing w:val="-5"/>
        </w:rPr>
        <w:t>доплат, надбавок к должностным окладам и материальной помощи</w:t>
      </w:r>
      <w:r w:rsidR="00E464A0">
        <w:rPr>
          <w:spacing w:val="-5"/>
        </w:rPr>
        <w:t xml:space="preserve"> сотрудникам </w:t>
      </w:r>
      <w:r w:rsidR="008661E2">
        <w:rPr>
          <w:spacing w:val="-7"/>
        </w:rPr>
        <w:t xml:space="preserve"> Дворца, </w:t>
      </w:r>
      <w:r w:rsidR="00B463AA" w:rsidRPr="006950B0">
        <w:rPr>
          <w:spacing w:val="-7"/>
        </w:rPr>
        <w:t xml:space="preserve">в случаях, предусмотренных  в Положении о </w:t>
      </w:r>
      <w:r w:rsidR="002144CE">
        <w:rPr>
          <w:spacing w:val="-8"/>
        </w:rPr>
        <w:t>премировании и</w:t>
      </w:r>
      <w:r w:rsidR="00B463AA" w:rsidRPr="006950B0">
        <w:rPr>
          <w:spacing w:val="-8"/>
        </w:rPr>
        <w:t xml:space="preserve"> оказани</w:t>
      </w:r>
      <w:r w:rsidR="002144CE">
        <w:rPr>
          <w:spacing w:val="-8"/>
        </w:rPr>
        <w:t>и</w:t>
      </w:r>
      <w:r w:rsidR="00B463AA" w:rsidRPr="006950B0">
        <w:rPr>
          <w:spacing w:val="-8"/>
        </w:rPr>
        <w:t xml:space="preserve"> материальной помощи</w:t>
      </w:r>
      <w:r w:rsidR="002144CE">
        <w:rPr>
          <w:spacing w:val="-8"/>
        </w:rPr>
        <w:t xml:space="preserve"> работникам муниципального бюджетного образовательного учреждения дополнительного образования «Дворец детского (юношеского) творчества» города Чебоксары</w:t>
      </w:r>
      <w:r w:rsidR="00B90BFC">
        <w:t xml:space="preserve"> (П</w:t>
      </w:r>
      <w:r w:rsidR="002144CE">
        <w:t xml:space="preserve">риложение </w:t>
      </w:r>
      <w:r w:rsidR="00C247E2">
        <w:t>7</w:t>
      </w:r>
      <w:r w:rsidR="00B463AA" w:rsidRPr="006950B0">
        <w:t>).</w:t>
      </w:r>
    </w:p>
    <w:p w:rsidR="005B7125" w:rsidRDefault="005B7125" w:rsidP="005B7125">
      <w:pPr>
        <w:spacing w:before="280" w:after="280"/>
        <w:ind w:firstLine="720"/>
        <w:jc w:val="both"/>
        <w:rPr>
          <w:color w:val="000000"/>
        </w:rPr>
      </w:pPr>
      <w:r>
        <w:rPr>
          <w:color w:val="000000"/>
        </w:rPr>
        <w:t xml:space="preserve">7.1.10. </w:t>
      </w:r>
      <w:proofErr w:type="gramStart"/>
      <w:r>
        <w:rPr>
          <w:color w:val="000000"/>
        </w:rPr>
        <w:t>Осуществляет выплату ежемесячной стимулирующей надбавки молодым</w:t>
      </w:r>
      <w:proofErr w:type="gramEnd"/>
      <w:r>
        <w:rPr>
          <w:color w:val="000000"/>
        </w:rPr>
        <w:t xml:space="preserve">                                                                                                                                                                                                                                                                                                                                                                                                                                                                                                                                                                                                                                                                                                                                                                                                                                                                                                                                                                                                                                                                                                                                                                                                                                                                                                                                                                                                                                                                                                                                                                                                                                                                                                                                                                                                                                                                                                                                                                                                                                                                                                                                                                                                                                                                                                                                                                                                                                                                                                                                                                                                                                                                                                                                                                                                                                                                                                                                                                                                                                                                                                                                                                                                                                                                                                                                                                                                                                                                                                                                                                                                                                                                                                                                                                                                                                                                                                                                                                                                                                                                                                                                                                                                                                                                                                                                                                                                                                                                                                                                                                                                                                                                                                                                                                                                                                                                                                                                                                                                                                                                                                                                                                                                                                                                                                                                                                                                                                                                                                                                                                                                                                                                                                                                                                                                                                                                                                                                                                                                                                                                                                                                                                                                                                                                                                                                                                                                                                                                                                                                                                                                                                                                                                                                                                                                                                                                                                                                                                                                                                                                                                                                                                                                                                                                                                                                                                                                                                                                                                                                                                                                                                                                                                                                                                                                                                                                                                                                                                                                                                                                                                                                                                                                                                                                                                                                                                                                                                                                                                                                                                                                                                                                                                                                                                                                                                                                                                                                                                                                                                                                                                                                                                                                                                                 </w:t>
      </w:r>
      <w:r>
        <w:rPr>
          <w:i/>
          <w:iCs/>
          <w:color w:val="000000"/>
        </w:rPr>
        <w:t xml:space="preserve"> специалистам, окончившим, имеющие государственную аккредитацию образовательные учреждения начального, среднего и высшего профессионального образования и впервые поступившим на работу в течение года со дня окончания образовательного учреждения),</w:t>
      </w:r>
      <w:r>
        <w:rPr>
          <w:color w:val="000000"/>
        </w:rPr>
        <w:t xml:space="preserve"> в размере 30 процентов к тарифной ставке (оклада). </w:t>
      </w:r>
    </w:p>
    <w:p w:rsidR="00427B72" w:rsidRDefault="005B7125" w:rsidP="00427B72">
      <w:pPr>
        <w:shd w:val="clear" w:color="auto" w:fill="FFFFFF"/>
        <w:tabs>
          <w:tab w:val="left" w:pos="1507"/>
        </w:tabs>
        <w:ind w:firstLine="709"/>
        <w:jc w:val="both"/>
      </w:pPr>
      <w:r>
        <w:t>7.1.11</w:t>
      </w:r>
      <w:r w:rsidR="00427B72">
        <w:t xml:space="preserve">. </w:t>
      </w:r>
      <w:r w:rsidR="0002672D">
        <w:t>Дополнительно предоставляет</w:t>
      </w:r>
      <w:r w:rsidR="00427B72" w:rsidRPr="00246F79">
        <w:t xml:space="preserve"> работникам краткосрочный отпуск по письменному заявлению работника с сохранением</w:t>
      </w:r>
      <w:r w:rsidR="00427B72">
        <w:t xml:space="preserve"> </w:t>
      </w:r>
      <w:r w:rsidR="00427B72" w:rsidRPr="00246F79">
        <w:t>заработной платы в следующих случаях:</w:t>
      </w:r>
    </w:p>
    <w:p w:rsidR="005B7125" w:rsidRPr="00246F79" w:rsidRDefault="005B7125" w:rsidP="00427B72">
      <w:pPr>
        <w:shd w:val="clear" w:color="auto" w:fill="FFFFFF"/>
        <w:tabs>
          <w:tab w:val="left" w:pos="1507"/>
        </w:tabs>
        <w:ind w:firstLine="709"/>
        <w:jc w:val="both"/>
      </w:pPr>
    </w:p>
    <w:p w:rsidR="00427B72" w:rsidRPr="00246F79" w:rsidRDefault="00427B72" w:rsidP="00050320">
      <w:pPr>
        <w:widowControl w:val="0"/>
        <w:numPr>
          <w:ilvl w:val="0"/>
          <w:numId w:val="14"/>
        </w:numPr>
        <w:shd w:val="clear" w:color="auto" w:fill="FFFFFF"/>
        <w:tabs>
          <w:tab w:val="clear" w:pos="720"/>
          <w:tab w:val="num" w:pos="360"/>
        </w:tabs>
        <w:suppressAutoHyphens w:val="0"/>
        <w:autoSpaceDE w:val="0"/>
        <w:autoSpaceDN w:val="0"/>
        <w:adjustRightInd w:val="0"/>
        <w:jc w:val="both"/>
      </w:pPr>
      <w:r w:rsidRPr="00246F79">
        <w:t>в связи с переездом на новое место жительства - 1 день;</w:t>
      </w:r>
    </w:p>
    <w:p w:rsidR="00427B72" w:rsidRPr="00246F79" w:rsidRDefault="00427B72" w:rsidP="00050320">
      <w:pPr>
        <w:widowControl w:val="0"/>
        <w:numPr>
          <w:ilvl w:val="0"/>
          <w:numId w:val="14"/>
        </w:numPr>
        <w:shd w:val="clear" w:color="auto" w:fill="FFFFFF"/>
        <w:suppressAutoHyphens w:val="0"/>
        <w:autoSpaceDE w:val="0"/>
        <w:autoSpaceDN w:val="0"/>
        <w:adjustRightInd w:val="0"/>
        <w:jc w:val="both"/>
      </w:pPr>
      <w:r w:rsidRPr="00246F79">
        <w:t>для проводов детей в армию - 1 день;</w:t>
      </w:r>
    </w:p>
    <w:p w:rsidR="00427B72" w:rsidRPr="00246F79" w:rsidRDefault="00427B72" w:rsidP="00050320">
      <w:pPr>
        <w:widowControl w:val="0"/>
        <w:numPr>
          <w:ilvl w:val="0"/>
          <w:numId w:val="14"/>
        </w:numPr>
        <w:shd w:val="clear" w:color="auto" w:fill="FFFFFF"/>
        <w:tabs>
          <w:tab w:val="left" w:pos="0"/>
        </w:tabs>
        <w:suppressAutoHyphens w:val="0"/>
        <w:autoSpaceDE w:val="0"/>
        <w:autoSpaceDN w:val="0"/>
        <w:adjustRightInd w:val="0"/>
        <w:jc w:val="both"/>
      </w:pPr>
      <w:r w:rsidRPr="00246F79">
        <w:t>в случае свадьбы</w:t>
      </w:r>
      <w:r w:rsidR="007255C6">
        <w:t xml:space="preserve"> работника и детей работника - 3</w:t>
      </w:r>
      <w:r w:rsidRPr="00246F79">
        <w:t xml:space="preserve"> дня;</w:t>
      </w:r>
    </w:p>
    <w:p w:rsidR="00427B72" w:rsidRPr="00246F79" w:rsidRDefault="0063711C" w:rsidP="00050320">
      <w:pPr>
        <w:widowControl w:val="0"/>
        <w:numPr>
          <w:ilvl w:val="0"/>
          <w:numId w:val="14"/>
        </w:numPr>
        <w:shd w:val="clear" w:color="auto" w:fill="FFFFFF"/>
        <w:tabs>
          <w:tab w:val="left" w:pos="494"/>
        </w:tabs>
        <w:suppressAutoHyphens w:val="0"/>
        <w:autoSpaceDE w:val="0"/>
        <w:autoSpaceDN w:val="0"/>
        <w:adjustRightInd w:val="0"/>
        <w:jc w:val="both"/>
      </w:pPr>
      <w:r>
        <w:t xml:space="preserve">   </w:t>
      </w:r>
      <w:r w:rsidR="00427B72" w:rsidRPr="00246F79">
        <w:t>смерть родителей, детей, супруга - 3 дня;</w:t>
      </w:r>
    </w:p>
    <w:p w:rsidR="00427B72" w:rsidRDefault="0063711C" w:rsidP="00050320">
      <w:pPr>
        <w:widowControl w:val="0"/>
        <w:numPr>
          <w:ilvl w:val="0"/>
          <w:numId w:val="14"/>
        </w:numPr>
        <w:shd w:val="clear" w:color="auto" w:fill="FFFFFF"/>
        <w:tabs>
          <w:tab w:val="left" w:pos="494"/>
        </w:tabs>
        <w:suppressAutoHyphens w:val="0"/>
        <w:autoSpaceDE w:val="0"/>
        <w:autoSpaceDN w:val="0"/>
        <w:adjustRightInd w:val="0"/>
        <w:jc w:val="both"/>
      </w:pPr>
      <w:r>
        <w:rPr>
          <w:spacing w:val="-1"/>
        </w:rPr>
        <w:t xml:space="preserve">   </w:t>
      </w:r>
      <w:r w:rsidR="00427B72" w:rsidRPr="00246F79">
        <w:rPr>
          <w:spacing w:val="-1"/>
        </w:rPr>
        <w:t>не освобожденному председателю перви</w:t>
      </w:r>
      <w:r w:rsidR="00013F3B">
        <w:rPr>
          <w:spacing w:val="-1"/>
        </w:rPr>
        <w:t>чной профсоюзной организации - 5</w:t>
      </w:r>
      <w:r w:rsidR="00427B72" w:rsidRPr="00246F79">
        <w:rPr>
          <w:spacing w:val="-1"/>
        </w:rPr>
        <w:t xml:space="preserve"> </w:t>
      </w:r>
      <w:r w:rsidR="00427B72" w:rsidRPr="00246F79">
        <w:t>дней и членам профкома - 3 дня</w:t>
      </w:r>
    </w:p>
    <w:p w:rsidR="00427B72" w:rsidRPr="007231FB" w:rsidRDefault="0063711C" w:rsidP="00050320">
      <w:pPr>
        <w:widowControl w:val="0"/>
        <w:numPr>
          <w:ilvl w:val="0"/>
          <w:numId w:val="14"/>
        </w:numPr>
        <w:shd w:val="clear" w:color="auto" w:fill="FFFFFF"/>
        <w:tabs>
          <w:tab w:val="left" w:pos="494"/>
        </w:tabs>
        <w:suppressAutoHyphens w:val="0"/>
        <w:autoSpaceDE w:val="0"/>
        <w:autoSpaceDN w:val="0"/>
        <w:adjustRightInd w:val="0"/>
        <w:jc w:val="both"/>
      </w:pPr>
      <w:r>
        <w:rPr>
          <w:color w:val="000000"/>
        </w:rPr>
        <w:t xml:space="preserve">   </w:t>
      </w:r>
      <w:r w:rsidR="00427B72" w:rsidRPr="00246F79">
        <w:rPr>
          <w:color w:val="000000"/>
        </w:rPr>
        <w:t xml:space="preserve">проводы детей: 1 класса в школу 1 сентября, 11 класса в день последнего звонка - один рабочий день. </w:t>
      </w:r>
    </w:p>
    <w:p w:rsidR="00427B72" w:rsidRPr="00297732" w:rsidRDefault="00427B72" w:rsidP="00050320">
      <w:pPr>
        <w:widowControl w:val="0"/>
        <w:numPr>
          <w:ilvl w:val="0"/>
          <w:numId w:val="14"/>
        </w:numPr>
        <w:shd w:val="clear" w:color="auto" w:fill="FFFFFF"/>
        <w:tabs>
          <w:tab w:val="left" w:pos="-1680"/>
        </w:tabs>
        <w:suppressAutoHyphens w:val="0"/>
        <w:autoSpaceDE w:val="0"/>
        <w:autoSpaceDN w:val="0"/>
        <w:adjustRightInd w:val="0"/>
        <w:jc w:val="both"/>
      </w:pPr>
      <w:r w:rsidRPr="00246F79">
        <w:rPr>
          <w:color w:val="000000"/>
        </w:rPr>
        <w:t>при рождении ребенка в семье (мужу) - 2 дня;</w:t>
      </w:r>
    </w:p>
    <w:p w:rsidR="005B7125" w:rsidRDefault="0063711C" w:rsidP="00050320">
      <w:pPr>
        <w:widowControl w:val="0"/>
        <w:numPr>
          <w:ilvl w:val="0"/>
          <w:numId w:val="14"/>
        </w:numPr>
        <w:shd w:val="clear" w:color="auto" w:fill="FFFFFF"/>
        <w:tabs>
          <w:tab w:val="left" w:pos="494"/>
        </w:tabs>
        <w:suppressAutoHyphens w:val="0"/>
        <w:autoSpaceDE w:val="0"/>
        <w:autoSpaceDN w:val="0"/>
        <w:adjustRightInd w:val="0"/>
        <w:jc w:val="both"/>
      </w:pPr>
      <w:r>
        <w:t xml:space="preserve">   </w:t>
      </w:r>
      <w:r w:rsidR="00427B72" w:rsidRPr="00246F79">
        <w:t xml:space="preserve">при отсутствии в течение учебного </w:t>
      </w:r>
      <w:r w:rsidR="00427B72">
        <w:t>года дней нетрудоспособности - 3</w:t>
      </w:r>
      <w:r w:rsidR="00427B72" w:rsidRPr="00246F79">
        <w:t xml:space="preserve"> дн</w:t>
      </w:r>
      <w:r w:rsidR="00427B72">
        <w:t>я.</w:t>
      </w:r>
    </w:p>
    <w:p w:rsidR="007255C6" w:rsidRPr="005B7125" w:rsidRDefault="0063711C" w:rsidP="00050320">
      <w:pPr>
        <w:widowControl w:val="0"/>
        <w:numPr>
          <w:ilvl w:val="0"/>
          <w:numId w:val="14"/>
        </w:numPr>
        <w:shd w:val="clear" w:color="auto" w:fill="FFFFFF"/>
        <w:tabs>
          <w:tab w:val="left" w:pos="494"/>
        </w:tabs>
        <w:suppressAutoHyphens w:val="0"/>
        <w:autoSpaceDE w:val="0"/>
        <w:autoSpaceDN w:val="0"/>
        <w:adjustRightInd w:val="0"/>
        <w:jc w:val="both"/>
      </w:pPr>
      <w:r>
        <w:rPr>
          <w:color w:val="000000"/>
        </w:rPr>
        <w:t xml:space="preserve">   </w:t>
      </w:r>
      <w:r w:rsidR="005B7125">
        <w:rPr>
          <w:color w:val="000000"/>
        </w:rPr>
        <w:t>о</w:t>
      </w:r>
      <w:r w:rsidR="007255C6">
        <w:rPr>
          <w:color w:val="000000"/>
        </w:rPr>
        <w:t>дному из родителей (опекуну, попечителю) для ухода за детьм</w:t>
      </w:r>
      <w:proofErr w:type="gramStart"/>
      <w:r w:rsidR="007255C6">
        <w:rPr>
          <w:color w:val="000000"/>
        </w:rPr>
        <w:t>и-</w:t>
      </w:r>
      <w:proofErr w:type="gramEnd"/>
      <w:r w:rsidR="007255C6">
        <w:rPr>
          <w:color w:val="000000"/>
        </w:rPr>
        <w:t xml:space="preserve"> инвалидами по его письменному заявлению - 4 </w:t>
      </w:r>
      <w:r w:rsidR="005B7125">
        <w:rPr>
          <w:color w:val="000000"/>
        </w:rPr>
        <w:t xml:space="preserve">выходных </w:t>
      </w:r>
      <w:r w:rsidR="007255C6">
        <w:rPr>
          <w:color w:val="000000"/>
        </w:rPr>
        <w:t>дн</w:t>
      </w:r>
      <w:r w:rsidR="005B7125">
        <w:rPr>
          <w:color w:val="000000"/>
        </w:rPr>
        <w:t>я</w:t>
      </w:r>
      <w:r w:rsidR="007255C6">
        <w:rPr>
          <w:color w:val="000000"/>
        </w:rPr>
        <w:t xml:space="preserve"> в месяц, которые могут быть использованы одним из указанных лиц либо разделены ими между собой по их усмотрению. </w:t>
      </w:r>
      <w:proofErr w:type="gramStart"/>
      <w:r w:rsidR="007255C6">
        <w:rPr>
          <w:color w:val="000000"/>
        </w:rPr>
        <w:t>Оплата каждого дополнительного выходного дня производится в размере и порядке, установлен</w:t>
      </w:r>
      <w:r w:rsidR="005B7125">
        <w:rPr>
          <w:color w:val="000000"/>
        </w:rPr>
        <w:t>н</w:t>
      </w:r>
      <w:r w:rsidR="007255C6">
        <w:rPr>
          <w:color w:val="000000"/>
        </w:rPr>
        <w:t>ы</w:t>
      </w:r>
      <w:r w:rsidR="005B7125">
        <w:rPr>
          <w:color w:val="000000"/>
        </w:rPr>
        <w:t>м</w:t>
      </w:r>
      <w:r w:rsidR="007255C6">
        <w:rPr>
          <w:color w:val="000000"/>
        </w:rPr>
        <w:t xml:space="preserve"> федеральными законами. </w:t>
      </w:r>
      <w:proofErr w:type="gramEnd"/>
    </w:p>
    <w:p w:rsidR="005B7125" w:rsidRDefault="005B7125" w:rsidP="00427B72">
      <w:pPr>
        <w:shd w:val="clear" w:color="auto" w:fill="FFFFFF"/>
        <w:tabs>
          <w:tab w:val="left" w:pos="-1260"/>
        </w:tabs>
        <w:ind w:firstLine="720"/>
        <w:jc w:val="both"/>
      </w:pPr>
    </w:p>
    <w:p w:rsidR="00427B72" w:rsidRPr="00246F79" w:rsidRDefault="005B7125" w:rsidP="00427B72">
      <w:pPr>
        <w:shd w:val="clear" w:color="auto" w:fill="FFFFFF"/>
        <w:tabs>
          <w:tab w:val="left" w:pos="-1260"/>
        </w:tabs>
        <w:ind w:firstLine="720"/>
        <w:jc w:val="both"/>
      </w:pPr>
      <w:r>
        <w:t>7.1.12</w:t>
      </w:r>
      <w:r w:rsidR="00427B72">
        <w:t>.</w:t>
      </w:r>
      <w:r w:rsidR="00427B72" w:rsidRPr="00246F79">
        <w:t xml:space="preserve"> При наличии финансовых возм</w:t>
      </w:r>
      <w:r w:rsidR="0002672D">
        <w:t>ожностей предоставляет</w:t>
      </w:r>
      <w:r w:rsidR="00427B72">
        <w:t xml:space="preserve"> </w:t>
      </w:r>
      <w:r w:rsidR="00427B72" w:rsidRPr="00246F79">
        <w:t>работникам отпуск с сохранением зараб</w:t>
      </w:r>
      <w:r w:rsidR="00DF0F41">
        <w:t xml:space="preserve">отной платы в следующих случаях: </w:t>
      </w:r>
    </w:p>
    <w:p w:rsidR="00427B72" w:rsidRDefault="00DF0F41" w:rsidP="00050320">
      <w:pPr>
        <w:widowControl w:val="0"/>
        <w:numPr>
          <w:ilvl w:val="0"/>
          <w:numId w:val="11"/>
        </w:numPr>
        <w:shd w:val="clear" w:color="auto" w:fill="FFFFFF"/>
        <w:suppressAutoHyphens w:val="0"/>
        <w:autoSpaceDE w:val="0"/>
        <w:autoSpaceDN w:val="0"/>
        <w:adjustRightInd w:val="0"/>
        <w:jc w:val="both"/>
      </w:pPr>
      <w:proofErr w:type="gramStart"/>
      <w:r>
        <w:t xml:space="preserve">за </w:t>
      </w:r>
      <w:r w:rsidR="00427B72" w:rsidRPr="00246F79">
        <w:t>разработку авторских п</w:t>
      </w:r>
      <w:r w:rsidR="00427B72">
        <w:t>рограмм, за проведение мастер-</w:t>
      </w:r>
      <w:r w:rsidR="00427B72" w:rsidRPr="00246F79">
        <w:t xml:space="preserve">классов, </w:t>
      </w:r>
      <w:r w:rsidR="00B95721">
        <w:t xml:space="preserve">за экспериментальную работу, </w:t>
      </w:r>
      <w:r w:rsidR="00427B72" w:rsidRPr="00246F79">
        <w:t>за победу учащихся в городских, республиканских, региональных, российских и международных олимпиадах, конф</w:t>
      </w:r>
      <w:r w:rsidR="00427B72">
        <w:t xml:space="preserve">еренциях, конкурсах, фестивалях, </w:t>
      </w:r>
      <w:r w:rsidR="00427B72" w:rsidRPr="00246F79">
        <w:t>соревнованиях и т.п. - 3 дня</w:t>
      </w:r>
      <w:r w:rsidR="0002672D">
        <w:t>;</w:t>
      </w:r>
      <w:proofErr w:type="gramEnd"/>
    </w:p>
    <w:p w:rsidR="0002672D" w:rsidRDefault="0002672D" w:rsidP="00050320">
      <w:pPr>
        <w:widowControl w:val="0"/>
        <w:numPr>
          <w:ilvl w:val="0"/>
          <w:numId w:val="11"/>
        </w:numPr>
        <w:shd w:val="clear" w:color="auto" w:fill="FFFFFF"/>
        <w:suppressAutoHyphens w:val="0"/>
        <w:autoSpaceDE w:val="0"/>
        <w:autoSpaceDN w:val="0"/>
        <w:adjustRightInd w:val="0"/>
        <w:jc w:val="both"/>
      </w:pPr>
      <w:r>
        <w:t>активным членам профсоюза – один рабочий день.</w:t>
      </w:r>
    </w:p>
    <w:p w:rsidR="00213E21" w:rsidRDefault="00213E21" w:rsidP="00213E21">
      <w:pPr>
        <w:spacing w:before="280" w:after="280"/>
        <w:ind w:firstLine="720"/>
        <w:jc w:val="both"/>
        <w:rPr>
          <w:color w:val="000000"/>
        </w:rPr>
      </w:pPr>
      <w:r>
        <w:rPr>
          <w:color w:val="000000"/>
        </w:rPr>
        <w:t xml:space="preserve">7.2. </w:t>
      </w:r>
      <w:r w:rsidR="0063711C">
        <w:rPr>
          <w:color w:val="000000"/>
        </w:rPr>
        <w:t>При наличии финансовых возможностей у</w:t>
      </w:r>
      <w:r>
        <w:rPr>
          <w:color w:val="000000"/>
        </w:rPr>
        <w:t xml:space="preserve">станавливает доплаты не освобожденным руководителям выборного профсоюзного органа учреждения за счет средств Работодателя в размере не менее 10-30% </w:t>
      </w:r>
      <w:r>
        <w:rPr>
          <w:i/>
          <w:iCs/>
          <w:color w:val="000000"/>
        </w:rPr>
        <w:t xml:space="preserve">от </w:t>
      </w:r>
      <w:r w:rsidR="0087646A">
        <w:rPr>
          <w:i/>
          <w:iCs/>
          <w:color w:val="000000"/>
        </w:rPr>
        <w:t xml:space="preserve">тарифной ставки (оклада) </w:t>
      </w:r>
      <w:r>
        <w:rPr>
          <w:color w:val="000000"/>
        </w:rPr>
        <w:t xml:space="preserve">(ст. 377 ТК РФ), осуществляет оплату за счет средств бюджета </w:t>
      </w:r>
      <w:r>
        <w:rPr>
          <w:i/>
          <w:iCs/>
          <w:color w:val="000000"/>
        </w:rPr>
        <w:t>работодателя</w:t>
      </w:r>
      <w:r>
        <w:rPr>
          <w:color w:val="000000"/>
        </w:rPr>
        <w:t xml:space="preserve"> подписки на Приложение к «Учительской газете» «Мой профсоюз». </w:t>
      </w:r>
    </w:p>
    <w:p w:rsidR="00213E21" w:rsidRDefault="00213E21" w:rsidP="00213E21">
      <w:pPr>
        <w:spacing w:before="280" w:after="280"/>
        <w:jc w:val="both"/>
        <w:rPr>
          <w:color w:val="000000"/>
        </w:rPr>
      </w:pPr>
      <w:r>
        <w:rPr>
          <w:color w:val="000000"/>
        </w:rPr>
        <w:tab/>
        <w:t xml:space="preserve">7.3. Стороны осуществляют систематический </w:t>
      </w:r>
      <w:proofErr w:type="gramStart"/>
      <w:r>
        <w:rPr>
          <w:color w:val="000000"/>
        </w:rPr>
        <w:t>контроль за</w:t>
      </w:r>
      <w:proofErr w:type="gramEnd"/>
      <w:r>
        <w:rPr>
          <w:color w:val="000000"/>
        </w:rPr>
        <w:t xml:space="preserve"> предоставлением социальных льгот и гарантий работникам. </w:t>
      </w:r>
    </w:p>
    <w:p w:rsidR="00E07A59" w:rsidRDefault="00E07A59" w:rsidP="00E07A59">
      <w:pPr>
        <w:spacing w:before="280" w:after="280"/>
        <w:ind w:firstLine="720"/>
        <w:jc w:val="both"/>
        <w:rPr>
          <w:color w:val="000000"/>
        </w:rPr>
      </w:pPr>
      <w:r>
        <w:rPr>
          <w:color w:val="000000"/>
        </w:rPr>
        <w:t xml:space="preserve">7.4. Стороны договорились о том, что Профсоюз: </w:t>
      </w:r>
    </w:p>
    <w:p w:rsidR="00E07A59" w:rsidRDefault="00E07A59" w:rsidP="00E07A59">
      <w:pPr>
        <w:spacing w:before="280" w:after="280"/>
        <w:jc w:val="both"/>
        <w:rPr>
          <w:color w:val="000000"/>
        </w:rPr>
      </w:pPr>
      <w:r>
        <w:rPr>
          <w:color w:val="000000"/>
        </w:rPr>
        <w:lastRenderedPageBreak/>
        <w:tab/>
        <w:t xml:space="preserve">7.4.1.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 </w:t>
      </w:r>
    </w:p>
    <w:p w:rsidR="00E07A59" w:rsidRDefault="00E07A59" w:rsidP="00E07A59">
      <w:pPr>
        <w:spacing w:before="280" w:after="280"/>
        <w:jc w:val="both"/>
        <w:rPr>
          <w:color w:val="000000"/>
        </w:rPr>
      </w:pPr>
      <w:r>
        <w:rPr>
          <w:color w:val="000000"/>
        </w:rPr>
        <w:tab/>
        <w:t xml:space="preserve">7.4.2. Осуществляет </w:t>
      </w:r>
      <w:proofErr w:type="gramStart"/>
      <w:r>
        <w:rPr>
          <w:color w:val="000000"/>
        </w:rPr>
        <w:t>контроль за</w:t>
      </w:r>
      <w:proofErr w:type="gramEnd"/>
      <w:r>
        <w:rPr>
          <w:color w:val="000000"/>
        </w:rPr>
        <w:t xml:space="preserve"> расходованием средств социального страхования, содействует решению вопросов санаторного лечения </w:t>
      </w:r>
    </w:p>
    <w:p w:rsidR="00E07A59" w:rsidRDefault="00E07A59" w:rsidP="00E07A59">
      <w:pPr>
        <w:spacing w:before="280" w:after="280"/>
        <w:jc w:val="both"/>
        <w:rPr>
          <w:color w:val="000000"/>
        </w:rPr>
      </w:pPr>
      <w:r>
        <w:rPr>
          <w:color w:val="000000"/>
        </w:rPr>
        <w:tab/>
        <w:t>7.4.3. Оказывает материальную помощь членам Профсоюза из сре</w:t>
      </w:r>
      <w:proofErr w:type="gramStart"/>
      <w:r>
        <w:rPr>
          <w:color w:val="000000"/>
        </w:rPr>
        <w:t>дств пр</w:t>
      </w:r>
      <w:proofErr w:type="gramEnd"/>
      <w:r>
        <w:rPr>
          <w:color w:val="000000"/>
        </w:rPr>
        <w:t xml:space="preserve">офсоюзного бюджета. </w:t>
      </w:r>
    </w:p>
    <w:p w:rsidR="00E07A59" w:rsidRDefault="00E07A59" w:rsidP="00E07A59">
      <w:pPr>
        <w:spacing w:before="280" w:after="280"/>
        <w:jc w:val="both"/>
        <w:rPr>
          <w:color w:val="000000"/>
        </w:rPr>
      </w:pPr>
      <w:r>
        <w:rPr>
          <w:color w:val="000000"/>
        </w:rPr>
        <w:tab/>
        <w:t>7.4.4. Осуществляет правовые консультации по социальн</w:t>
      </w:r>
      <w:proofErr w:type="gramStart"/>
      <w:r>
        <w:rPr>
          <w:color w:val="000000"/>
        </w:rPr>
        <w:t>о-</w:t>
      </w:r>
      <w:proofErr w:type="gramEnd"/>
      <w:r>
        <w:rPr>
          <w:color w:val="000000"/>
        </w:rPr>
        <w:t xml:space="preserve"> 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 </w:t>
      </w:r>
    </w:p>
    <w:p w:rsidR="00143AEC" w:rsidRDefault="00E07A59" w:rsidP="00013F3B">
      <w:pPr>
        <w:autoSpaceDE w:val="0"/>
        <w:autoSpaceDN w:val="0"/>
        <w:adjustRightInd w:val="0"/>
        <w:ind w:firstLine="709"/>
        <w:jc w:val="center"/>
        <w:outlineLvl w:val="0"/>
        <w:rPr>
          <w:rFonts w:eastAsia="Times-Bold"/>
          <w:b/>
          <w:bCs/>
          <w:sz w:val="28"/>
          <w:szCs w:val="28"/>
        </w:rPr>
      </w:pPr>
      <w:r>
        <w:rPr>
          <w:rFonts w:eastAsia="Times-Bold"/>
          <w:b/>
          <w:bCs/>
          <w:sz w:val="28"/>
          <w:szCs w:val="28"/>
          <w:lang w:val="en-US"/>
        </w:rPr>
        <w:t>VIII</w:t>
      </w:r>
      <w:r w:rsidR="00925CE3" w:rsidRPr="008661E2">
        <w:rPr>
          <w:rFonts w:eastAsia="Times-Bold"/>
          <w:b/>
          <w:bCs/>
          <w:sz w:val="28"/>
          <w:szCs w:val="28"/>
        </w:rPr>
        <w:t xml:space="preserve">. </w:t>
      </w:r>
      <w:r w:rsidR="00143AEC">
        <w:rPr>
          <w:rFonts w:eastAsia="Times-Bold"/>
          <w:b/>
          <w:bCs/>
          <w:sz w:val="28"/>
          <w:szCs w:val="28"/>
        </w:rPr>
        <w:t>Пенсионное обеспечение.</w:t>
      </w:r>
    </w:p>
    <w:p w:rsidR="00427E27" w:rsidRDefault="00427E27" w:rsidP="005E32F2">
      <w:pPr>
        <w:autoSpaceDE w:val="0"/>
        <w:autoSpaceDN w:val="0"/>
        <w:adjustRightInd w:val="0"/>
        <w:ind w:firstLine="709"/>
        <w:jc w:val="both"/>
        <w:rPr>
          <w:rFonts w:eastAsia="Times-Roman"/>
        </w:rPr>
      </w:pPr>
    </w:p>
    <w:p w:rsidR="00EA7B2B" w:rsidRDefault="00E07A59" w:rsidP="005E32F2">
      <w:pPr>
        <w:autoSpaceDE w:val="0"/>
        <w:autoSpaceDN w:val="0"/>
        <w:adjustRightInd w:val="0"/>
        <w:ind w:firstLine="709"/>
        <w:jc w:val="both"/>
        <w:rPr>
          <w:rFonts w:eastAsia="Times-Roman"/>
        </w:rPr>
      </w:pPr>
      <w:r>
        <w:rPr>
          <w:rFonts w:eastAsia="Times-Roman"/>
        </w:rPr>
        <w:t>8</w:t>
      </w:r>
      <w:r w:rsidR="001849B6">
        <w:rPr>
          <w:rFonts w:eastAsia="Times-Roman"/>
        </w:rPr>
        <w:t>.1.</w:t>
      </w:r>
      <w:r w:rsidR="00EA7B2B">
        <w:rPr>
          <w:rFonts w:eastAsia="Times-Roman"/>
        </w:rPr>
        <w:t xml:space="preserve"> </w:t>
      </w:r>
      <w:proofErr w:type="gramStart"/>
      <w:r w:rsidR="00CC1F6F">
        <w:rPr>
          <w:rFonts w:eastAsia="Times-Roman"/>
        </w:rPr>
        <w:t>В соответствии с Федеральным законом «Об индивидуальном (персонифицированным) учете в системе государственного пенсионного страхования»</w:t>
      </w:r>
      <w:r w:rsidR="002C2558">
        <w:rPr>
          <w:rFonts w:eastAsia="Times-Roman"/>
        </w:rPr>
        <w:t xml:space="preserve"> от 1 апреля 1996 г. №27-ФЗ</w:t>
      </w:r>
      <w:r w:rsidR="0063711C">
        <w:rPr>
          <w:rFonts w:eastAsia="Times-Roman"/>
        </w:rPr>
        <w:t xml:space="preserve">, </w:t>
      </w:r>
      <w:r w:rsidR="00EA7B2B">
        <w:rPr>
          <w:rFonts w:eastAsia="Times-Roman"/>
        </w:rPr>
        <w:t xml:space="preserve"> </w:t>
      </w:r>
      <w:r w:rsidR="002C2558">
        <w:rPr>
          <w:rFonts w:eastAsia="Times-Roman"/>
        </w:rPr>
        <w:t>работодатель</w:t>
      </w:r>
      <w:r w:rsidR="00EA7B2B">
        <w:rPr>
          <w:rFonts w:eastAsia="Times-Roman"/>
        </w:rPr>
        <w:t xml:space="preserve">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w:t>
      </w:r>
      <w:r w:rsidR="0063711C">
        <w:rPr>
          <w:rFonts w:eastAsia="Times-Roman"/>
        </w:rPr>
        <w:t xml:space="preserve"> </w:t>
      </w:r>
      <w:r w:rsidR="00EA7B2B">
        <w:rPr>
          <w:rFonts w:eastAsia="Times-Roman"/>
        </w:rPr>
        <w:t xml:space="preserve"> учета, по мере их</w:t>
      </w:r>
      <w:proofErr w:type="gramEnd"/>
      <w:r w:rsidR="00EA7B2B">
        <w:rPr>
          <w:rFonts w:eastAsia="Times-Roman"/>
        </w:rPr>
        <w:t xml:space="preserve"> представления.</w:t>
      </w:r>
    </w:p>
    <w:p w:rsidR="00EA7B2B" w:rsidRDefault="00E07A59" w:rsidP="005E32F2">
      <w:pPr>
        <w:autoSpaceDE w:val="0"/>
        <w:autoSpaceDN w:val="0"/>
        <w:adjustRightInd w:val="0"/>
        <w:ind w:firstLine="709"/>
        <w:jc w:val="both"/>
        <w:rPr>
          <w:rFonts w:eastAsia="Times-Roman"/>
        </w:rPr>
      </w:pPr>
      <w:r>
        <w:rPr>
          <w:rFonts w:eastAsia="Times-Roman"/>
        </w:rPr>
        <w:t>8</w:t>
      </w:r>
      <w:r w:rsidR="00EA7B2B">
        <w:rPr>
          <w:rFonts w:eastAsia="Times-Roman"/>
        </w:rPr>
        <w:t>.2. 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действующим законодательством.</w:t>
      </w:r>
    </w:p>
    <w:p w:rsidR="00EA7B2B" w:rsidRDefault="00EA7B2B" w:rsidP="005E32F2">
      <w:pPr>
        <w:autoSpaceDE w:val="0"/>
        <w:autoSpaceDN w:val="0"/>
        <w:adjustRightInd w:val="0"/>
        <w:ind w:firstLine="709"/>
        <w:jc w:val="both"/>
        <w:rPr>
          <w:rFonts w:eastAsia="Times-Roman"/>
        </w:rPr>
      </w:pPr>
      <w:r>
        <w:rPr>
          <w:rFonts w:eastAsia="Times-Roman"/>
        </w:rPr>
        <w:t xml:space="preserve">Работодатель своевременно предоставляет в соответствующий орган информацию о работниках </w:t>
      </w:r>
      <w:r w:rsidR="00427E27">
        <w:rPr>
          <w:rFonts w:eastAsia="Times-Roman"/>
        </w:rPr>
        <w:t>учреждения, прекративших трудовой договор с образовательным учреждением, которым необходимо начать выплаты негосударственной пенсии.</w:t>
      </w:r>
    </w:p>
    <w:p w:rsidR="00427E27" w:rsidRDefault="00E07A59" w:rsidP="005E32F2">
      <w:pPr>
        <w:autoSpaceDE w:val="0"/>
        <w:autoSpaceDN w:val="0"/>
        <w:adjustRightInd w:val="0"/>
        <w:ind w:firstLine="709"/>
        <w:jc w:val="both"/>
        <w:rPr>
          <w:rFonts w:eastAsia="Times-Roman"/>
        </w:rPr>
      </w:pPr>
      <w:r>
        <w:rPr>
          <w:rFonts w:eastAsia="Times-Roman"/>
        </w:rPr>
        <w:t>8</w:t>
      </w:r>
      <w:r w:rsidR="00427E27">
        <w:rPr>
          <w:rFonts w:eastAsia="Times-Roman"/>
        </w:rPr>
        <w:t>.3.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427E27" w:rsidRDefault="00427E27" w:rsidP="005E32F2">
      <w:pPr>
        <w:autoSpaceDE w:val="0"/>
        <w:autoSpaceDN w:val="0"/>
        <w:adjustRightInd w:val="0"/>
        <w:ind w:firstLine="709"/>
        <w:jc w:val="both"/>
        <w:rPr>
          <w:rFonts w:eastAsia="Times-Roman"/>
        </w:rPr>
      </w:pPr>
    </w:p>
    <w:p w:rsidR="00427E27" w:rsidRPr="008661E2" w:rsidRDefault="007E7C85" w:rsidP="00013F3B">
      <w:pPr>
        <w:autoSpaceDE w:val="0"/>
        <w:autoSpaceDN w:val="0"/>
        <w:adjustRightInd w:val="0"/>
        <w:ind w:firstLine="709"/>
        <w:jc w:val="center"/>
        <w:outlineLvl w:val="0"/>
        <w:rPr>
          <w:rFonts w:eastAsia="Times-Bold"/>
          <w:b/>
          <w:bCs/>
          <w:sz w:val="28"/>
          <w:szCs w:val="28"/>
        </w:rPr>
      </w:pPr>
      <w:r>
        <w:rPr>
          <w:rFonts w:eastAsia="Times-Bold"/>
          <w:b/>
          <w:bCs/>
          <w:sz w:val="28"/>
          <w:szCs w:val="28"/>
          <w:lang w:val="en-US"/>
        </w:rPr>
        <w:t>IX</w:t>
      </w:r>
      <w:r w:rsidR="00427E27" w:rsidRPr="00427E27">
        <w:rPr>
          <w:rFonts w:eastAsia="Times-Bold"/>
          <w:b/>
          <w:bCs/>
          <w:sz w:val="28"/>
          <w:szCs w:val="28"/>
        </w:rPr>
        <w:t xml:space="preserve">. </w:t>
      </w:r>
      <w:r w:rsidR="00427E27" w:rsidRPr="008661E2">
        <w:rPr>
          <w:rFonts w:eastAsia="Times-Bold"/>
          <w:b/>
          <w:bCs/>
          <w:sz w:val="28"/>
          <w:szCs w:val="28"/>
        </w:rPr>
        <w:t>Гарантии профсоюзной деятельности</w:t>
      </w:r>
    </w:p>
    <w:p w:rsidR="00427E27" w:rsidRDefault="00427E27" w:rsidP="005E32F2">
      <w:pPr>
        <w:autoSpaceDE w:val="0"/>
        <w:autoSpaceDN w:val="0"/>
        <w:adjustRightInd w:val="0"/>
        <w:ind w:firstLine="709"/>
        <w:jc w:val="both"/>
        <w:rPr>
          <w:rFonts w:eastAsia="Times-Roman"/>
        </w:rPr>
      </w:pPr>
    </w:p>
    <w:p w:rsidR="00925CE3" w:rsidRDefault="007E7C85" w:rsidP="005E32F2">
      <w:pPr>
        <w:autoSpaceDE w:val="0"/>
        <w:autoSpaceDN w:val="0"/>
        <w:adjustRightInd w:val="0"/>
        <w:ind w:firstLine="709"/>
        <w:jc w:val="both"/>
        <w:rPr>
          <w:rFonts w:eastAsia="Times-Roman"/>
        </w:rPr>
      </w:pPr>
      <w:r>
        <w:rPr>
          <w:rFonts w:eastAsia="Times-Roman"/>
        </w:rPr>
        <w:t>9</w:t>
      </w:r>
      <w:r w:rsidR="00427E27">
        <w:rPr>
          <w:rFonts w:eastAsia="Times-Roman"/>
        </w:rPr>
        <w:t xml:space="preserve">.1. </w:t>
      </w:r>
      <w:r w:rsidR="00925CE3" w:rsidRPr="00925CE3">
        <w:rPr>
          <w:rFonts w:eastAsia="Times-Roman"/>
        </w:rPr>
        <w:t xml:space="preserve">Стороны </w:t>
      </w:r>
      <w:r w:rsidR="00427E27">
        <w:rPr>
          <w:rFonts w:eastAsia="Times-Roman"/>
        </w:rPr>
        <w:t xml:space="preserve">подтверждают, </w:t>
      </w:r>
      <w:r w:rsidR="00925CE3" w:rsidRPr="00925CE3">
        <w:rPr>
          <w:rFonts w:eastAsia="Times-Roman"/>
        </w:rPr>
        <w:t>что:</w:t>
      </w:r>
    </w:p>
    <w:p w:rsidR="00427E27" w:rsidRDefault="007E7C85" w:rsidP="005E32F2">
      <w:pPr>
        <w:autoSpaceDE w:val="0"/>
        <w:autoSpaceDN w:val="0"/>
        <w:adjustRightInd w:val="0"/>
        <w:ind w:firstLine="709"/>
        <w:jc w:val="both"/>
        <w:rPr>
          <w:rFonts w:eastAsia="Times-Roman"/>
        </w:rPr>
      </w:pPr>
      <w:r>
        <w:rPr>
          <w:rFonts w:eastAsia="Times-Roman"/>
        </w:rPr>
        <w:t>9</w:t>
      </w:r>
      <w:r w:rsidR="00427E27">
        <w:rPr>
          <w:rFonts w:eastAsia="Times-Roman"/>
        </w:rPr>
        <w:t>.1.1.</w:t>
      </w:r>
      <w:r w:rsidR="00804F7C">
        <w:rPr>
          <w:rFonts w:eastAsia="Times-Roman"/>
        </w:rPr>
        <w:t xml:space="preserve"> </w:t>
      </w:r>
      <w:r w:rsidR="00427E27">
        <w:rPr>
          <w:rFonts w:eastAsia="Times-Roman"/>
        </w:rPr>
        <w:t xml:space="preserve">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Дворца творчества с учетом мнения соответствующего выборного </w:t>
      </w:r>
      <w:r w:rsidR="00AB16B4">
        <w:rPr>
          <w:rFonts w:eastAsia="Times-Roman"/>
        </w:rPr>
        <w:t xml:space="preserve">профсоюзного </w:t>
      </w:r>
      <w:r w:rsidR="00427E27">
        <w:rPr>
          <w:rFonts w:eastAsia="Times-Roman"/>
        </w:rPr>
        <w:t>органа</w:t>
      </w:r>
      <w:r w:rsidR="00AB16B4">
        <w:rPr>
          <w:rFonts w:eastAsia="Times-Roman"/>
        </w:rPr>
        <w:t>.</w:t>
      </w:r>
    </w:p>
    <w:p w:rsidR="00AB16B4" w:rsidRDefault="00AB16B4" w:rsidP="005E32F2">
      <w:pPr>
        <w:autoSpaceDE w:val="0"/>
        <w:autoSpaceDN w:val="0"/>
        <w:adjustRightInd w:val="0"/>
        <w:ind w:firstLine="709"/>
        <w:jc w:val="both"/>
        <w:rPr>
          <w:rFonts w:eastAsia="Times-Roman"/>
        </w:rPr>
      </w:pPr>
      <w:r>
        <w:rPr>
          <w:rFonts w:eastAsia="Times-Roman"/>
        </w:rPr>
        <w:t>Аттестация работников производится при участии представителей выборного органа первичной профсоюзной организации.</w:t>
      </w:r>
    </w:p>
    <w:p w:rsidR="00AB16B4" w:rsidRPr="00427E27" w:rsidRDefault="00D9126D" w:rsidP="005E32F2">
      <w:pPr>
        <w:autoSpaceDE w:val="0"/>
        <w:autoSpaceDN w:val="0"/>
        <w:adjustRightInd w:val="0"/>
        <w:ind w:firstLine="709"/>
        <w:jc w:val="both"/>
        <w:rPr>
          <w:rFonts w:eastAsia="Times-Roman"/>
          <w:b/>
        </w:rPr>
      </w:pPr>
      <w:r>
        <w:rPr>
          <w:rFonts w:eastAsia="Times-Roman"/>
        </w:rPr>
        <w:t>9</w:t>
      </w:r>
      <w:r w:rsidR="00AB16B4">
        <w:rPr>
          <w:rFonts w:eastAsia="Times-Roman"/>
        </w:rPr>
        <w:t>.</w:t>
      </w:r>
      <w:r>
        <w:rPr>
          <w:rFonts w:eastAsia="Times-Roman"/>
        </w:rPr>
        <w:t>1</w:t>
      </w:r>
      <w:r w:rsidR="00AB16B4">
        <w:rPr>
          <w:rFonts w:eastAsia="Times-Roman"/>
        </w:rPr>
        <w:t xml:space="preserve">.2. </w:t>
      </w:r>
      <w:proofErr w:type="gramStart"/>
      <w:r w:rsidR="00AB16B4">
        <w:rPr>
          <w:rFonts w:eastAsia="Times-Roman"/>
        </w:rPr>
        <w:t>В соответствии со ст.377 ТК РФ, ст.28 Закона РФ «О профессиональных союзах, их правах и гарантиях деятельности»</w:t>
      </w:r>
      <w:r w:rsidR="0063711C">
        <w:rPr>
          <w:rFonts w:eastAsia="Times-Roman"/>
        </w:rPr>
        <w:t xml:space="preserve">, </w:t>
      </w:r>
      <w:r w:rsidR="00804F7C">
        <w:rPr>
          <w:rFonts w:eastAsia="Times-Roman"/>
        </w:rPr>
        <w:t xml:space="preserve"> </w:t>
      </w:r>
      <w:r w:rsidR="00AB16B4">
        <w:rPr>
          <w:rFonts w:eastAsia="Times-Roman"/>
        </w:rPr>
        <w:t>р</w:t>
      </w:r>
      <w:r w:rsidR="00AB16B4" w:rsidRPr="00925CE3">
        <w:rPr>
          <w:rFonts w:eastAsia="Times-Roman"/>
        </w:rPr>
        <w:t xml:space="preserve">аботодатель обязан предоставить профкому безвозмездно </w:t>
      </w:r>
      <w:r w:rsidR="00AB16B4">
        <w:rPr>
          <w:rFonts w:eastAsia="Times-Roman"/>
        </w:rPr>
        <w:t xml:space="preserve">оборудованное </w:t>
      </w:r>
      <w:r w:rsidR="00AB16B4" w:rsidRPr="00925CE3">
        <w:rPr>
          <w:rFonts w:eastAsia="Times-Roman"/>
        </w:rPr>
        <w:t>помещение</w:t>
      </w:r>
      <w:r w:rsidR="00804F7C">
        <w:rPr>
          <w:rFonts w:eastAsia="Times-Roman"/>
        </w:rPr>
        <w:t xml:space="preserve">, </w:t>
      </w:r>
      <w:r w:rsidR="00AB16B4" w:rsidRPr="00925CE3">
        <w:rPr>
          <w:rFonts w:eastAsia="Times-Roman"/>
        </w:rPr>
        <w:t>для проведения собраний, з</w:t>
      </w:r>
      <w:r w:rsidR="00AB16B4">
        <w:rPr>
          <w:rFonts w:eastAsia="Times-Roman"/>
        </w:rPr>
        <w:t>аседаний, хранения документации,</w:t>
      </w:r>
      <w:r w:rsidR="00AB16B4" w:rsidRPr="00925CE3">
        <w:rPr>
          <w:rFonts w:eastAsia="Times-Roman"/>
        </w:rPr>
        <w:t xml:space="preserve"> проведения</w:t>
      </w:r>
      <w:r w:rsidR="00AB16B4">
        <w:rPr>
          <w:rFonts w:eastAsia="Times-Roman"/>
        </w:rPr>
        <w:t xml:space="preserve"> </w:t>
      </w:r>
      <w:r w:rsidR="00AB16B4" w:rsidRPr="00925CE3">
        <w:rPr>
          <w:rFonts w:eastAsia="Times-Roman"/>
        </w:rPr>
        <w:t>оздоровительной, культурно-массовой работы, возможность размещения</w:t>
      </w:r>
      <w:r w:rsidR="00AB16B4">
        <w:rPr>
          <w:rFonts w:eastAsia="Times-Roman"/>
        </w:rPr>
        <w:t xml:space="preserve"> </w:t>
      </w:r>
      <w:r w:rsidR="00AB16B4" w:rsidRPr="00925CE3">
        <w:rPr>
          <w:rFonts w:eastAsia="Times-Roman"/>
        </w:rPr>
        <w:t>информации в дост</w:t>
      </w:r>
      <w:r w:rsidR="0063711C">
        <w:rPr>
          <w:rFonts w:eastAsia="Times-Roman"/>
        </w:rPr>
        <w:t>упном для всех работников месте</w:t>
      </w:r>
      <w:r w:rsidR="00AB16B4" w:rsidRPr="00925CE3">
        <w:rPr>
          <w:rFonts w:eastAsia="Times-Roman"/>
        </w:rPr>
        <w:t xml:space="preserve"> право пользоваться</w:t>
      </w:r>
      <w:r w:rsidR="00AB16B4">
        <w:rPr>
          <w:rFonts w:eastAsia="Times-Roman"/>
        </w:rPr>
        <w:t xml:space="preserve"> средствами связи, оргтехникой и служебным </w:t>
      </w:r>
      <w:r w:rsidR="00AB16B4" w:rsidRPr="00925CE3">
        <w:rPr>
          <w:rFonts w:eastAsia="Times-Roman"/>
        </w:rPr>
        <w:t>транспортом</w:t>
      </w:r>
      <w:proofErr w:type="gramEnd"/>
    </w:p>
    <w:p w:rsidR="00F64091" w:rsidRDefault="00D9126D" w:rsidP="00804F7C">
      <w:pPr>
        <w:autoSpaceDE w:val="0"/>
        <w:autoSpaceDN w:val="0"/>
        <w:adjustRightInd w:val="0"/>
        <w:ind w:firstLine="709"/>
        <w:jc w:val="both"/>
        <w:rPr>
          <w:rFonts w:eastAsia="Times-Roman"/>
        </w:rPr>
      </w:pPr>
      <w:r>
        <w:rPr>
          <w:rFonts w:eastAsia="Times-Roman"/>
        </w:rPr>
        <w:t>9</w:t>
      </w:r>
      <w:r w:rsidR="00925CE3" w:rsidRPr="00925CE3">
        <w:rPr>
          <w:rFonts w:eastAsia="Times-Roman"/>
        </w:rPr>
        <w:t>.1.</w:t>
      </w:r>
      <w:r w:rsidR="00AB16B4">
        <w:rPr>
          <w:rFonts w:eastAsia="Times-Roman"/>
        </w:rPr>
        <w:t>3</w:t>
      </w:r>
      <w:r w:rsidR="001849B6">
        <w:rPr>
          <w:rFonts w:eastAsia="Times-Roman"/>
        </w:rPr>
        <w:t xml:space="preserve">. </w:t>
      </w:r>
      <w:r w:rsidR="00925CE3" w:rsidRPr="00925CE3">
        <w:rPr>
          <w:rFonts w:eastAsia="Times-Roman"/>
        </w:rPr>
        <w:t>Не допускается ограничение гарантированных законом социально-трудовых и иных прав и свобод, принуждение, увольнение или иная форма</w:t>
      </w:r>
      <w:r w:rsidR="005E32F2">
        <w:rPr>
          <w:rFonts w:eastAsia="Times-Roman"/>
        </w:rPr>
        <w:t xml:space="preserve"> </w:t>
      </w:r>
      <w:r w:rsidR="00925CE3" w:rsidRPr="00925CE3">
        <w:rPr>
          <w:rFonts w:eastAsia="Times-Roman"/>
        </w:rPr>
        <w:t>воздействия в отношении любого работника в связи с его членством в</w:t>
      </w:r>
      <w:r w:rsidR="005E32F2">
        <w:rPr>
          <w:rFonts w:eastAsia="Times-Roman"/>
        </w:rPr>
        <w:t xml:space="preserve"> </w:t>
      </w:r>
      <w:r w:rsidR="00925CE3" w:rsidRPr="00925CE3">
        <w:rPr>
          <w:rFonts w:eastAsia="Times-Roman"/>
        </w:rPr>
        <w:t>профсоюзе или профсоюзной деятельностью.</w:t>
      </w:r>
      <w:r w:rsidR="00804F7C">
        <w:rPr>
          <w:rFonts w:eastAsia="Times-Roman"/>
        </w:rPr>
        <w:t xml:space="preserve"> </w:t>
      </w:r>
      <w:proofErr w:type="gramStart"/>
      <w:r w:rsidR="00804F7C">
        <w:rPr>
          <w:rFonts w:eastAsia="Times-Roman"/>
        </w:rPr>
        <w:t xml:space="preserve">В </w:t>
      </w:r>
      <w:r w:rsidR="00F64091">
        <w:rPr>
          <w:rFonts w:eastAsia="Times-Roman"/>
        </w:rPr>
        <w:lastRenderedPageBreak/>
        <w:t>соответствии со ст.25 Закона РФ «О профессиональных союзах, их правах и гарантиях деятельности», привлечение к дисциплинарной ответственности уполномоченных профсоюза по охране труда и представителей профсоюза</w:t>
      </w:r>
      <w:r w:rsidR="00804F7C">
        <w:rPr>
          <w:rFonts w:eastAsia="Times-Roman"/>
        </w:rPr>
        <w:t xml:space="preserve">, </w:t>
      </w:r>
      <w:r w:rsidR="00F64091">
        <w:rPr>
          <w:rFonts w:eastAsia="Times-Roman"/>
        </w:rPr>
        <w:t>в создаваемых в организации совместных комитетах (комиссиях) по охране труда, перевод их на другую работу или увольнение по инициативе работодателя</w:t>
      </w:r>
      <w:r w:rsidR="0063711C">
        <w:rPr>
          <w:rFonts w:eastAsia="Times-Roman"/>
        </w:rPr>
        <w:t xml:space="preserve">, </w:t>
      </w:r>
      <w:r w:rsidR="00804F7C">
        <w:rPr>
          <w:rFonts w:eastAsia="Times-Roman"/>
        </w:rPr>
        <w:t xml:space="preserve"> </w:t>
      </w:r>
      <w:r w:rsidR="00F64091">
        <w:rPr>
          <w:rFonts w:eastAsia="Times-Roman"/>
        </w:rPr>
        <w:t>допускаются только с предварительного согласия профсоюзного органа в первичной профсоюзной организации.</w:t>
      </w:r>
      <w:proofErr w:type="gramEnd"/>
    </w:p>
    <w:p w:rsidR="00804F7C" w:rsidRPr="00925CE3" w:rsidRDefault="00D9126D" w:rsidP="00804F7C">
      <w:pPr>
        <w:autoSpaceDE w:val="0"/>
        <w:autoSpaceDN w:val="0"/>
        <w:adjustRightInd w:val="0"/>
        <w:ind w:firstLine="709"/>
        <w:jc w:val="both"/>
        <w:rPr>
          <w:rFonts w:eastAsia="Times-Roman"/>
        </w:rPr>
      </w:pPr>
      <w:r>
        <w:rPr>
          <w:rFonts w:eastAsia="Times-Roman"/>
        </w:rPr>
        <w:t>9</w:t>
      </w:r>
      <w:r w:rsidR="00804F7C">
        <w:rPr>
          <w:rFonts w:eastAsia="Times-Roman"/>
        </w:rPr>
        <w:t xml:space="preserve">.1.4. </w:t>
      </w:r>
      <w:r w:rsidR="00804F7C" w:rsidRPr="00925CE3">
        <w:rPr>
          <w:rFonts w:eastAsia="Times-Roman"/>
        </w:rPr>
        <w:t>Работодатель обеспечивает ежемесячное бесплатное перечисление на</w:t>
      </w:r>
      <w:r w:rsidR="00804F7C">
        <w:rPr>
          <w:rFonts w:eastAsia="Times-Roman"/>
        </w:rPr>
        <w:t xml:space="preserve"> </w:t>
      </w:r>
      <w:r w:rsidR="00804F7C" w:rsidRPr="00925CE3">
        <w:rPr>
          <w:rFonts w:eastAsia="Times-Roman"/>
        </w:rPr>
        <w:t>счет профсоюзной организации членских профсоюзных взносов из заработной</w:t>
      </w:r>
      <w:r w:rsidR="00804F7C">
        <w:rPr>
          <w:rFonts w:eastAsia="Times-Roman"/>
        </w:rPr>
        <w:t xml:space="preserve"> </w:t>
      </w:r>
      <w:r w:rsidR="00804F7C" w:rsidRPr="00925CE3">
        <w:rPr>
          <w:rFonts w:eastAsia="Times-Roman"/>
        </w:rPr>
        <w:t>платы работников, являющихся членами профсоюза, при наличии их</w:t>
      </w:r>
      <w:r w:rsidR="00804F7C">
        <w:rPr>
          <w:rFonts w:eastAsia="Times-Roman"/>
        </w:rPr>
        <w:t xml:space="preserve"> </w:t>
      </w:r>
      <w:r w:rsidR="00804F7C" w:rsidRPr="00925CE3">
        <w:rPr>
          <w:rFonts w:eastAsia="Times-Roman"/>
        </w:rPr>
        <w:t>письменных заявлений (ст.30, 377 ТК РФ)</w:t>
      </w:r>
    </w:p>
    <w:p w:rsidR="00925CE3" w:rsidRPr="00925CE3" w:rsidRDefault="00D9126D" w:rsidP="005E32F2">
      <w:pPr>
        <w:autoSpaceDE w:val="0"/>
        <w:autoSpaceDN w:val="0"/>
        <w:adjustRightInd w:val="0"/>
        <w:ind w:firstLine="709"/>
        <w:jc w:val="both"/>
        <w:rPr>
          <w:rFonts w:eastAsia="Times-Roman"/>
        </w:rPr>
      </w:pPr>
      <w:r>
        <w:rPr>
          <w:rFonts w:eastAsia="Times-Roman"/>
        </w:rPr>
        <w:t>9</w:t>
      </w:r>
      <w:r w:rsidR="00C833D0">
        <w:rPr>
          <w:rFonts w:eastAsia="Times-Roman"/>
        </w:rPr>
        <w:t>.1.5.</w:t>
      </w:r>
      <w:r w:rsidR="00925CE3">
        <w:rPr>
          <w:rFonts w:eastAsia="Times-Roman"/>
        </w:rPr>
        <w:t xml:space="preserve"> </w:t>
      </w:r>
      <w:r w:rsidR="00925CE3" w:rsidRPr="00925CE3">
        <w:rPr>
          <w:rFonts w:eastAsia="Times-Roman"/>
        </w:rPr>
        <w:t>Работодатель принимает решения с учетом мнения (по согласованию)</w:t>
      </w:r>
      <w:r w:rsidR="005E32F2">
        <w:rPr>
          <w:rFonts w:eastAsia="Times-Roman"/>
        </w:rPr>
        <w:t xml:space="preserve"> </w:t>
      </w:r>
      <w:r w:rsidR="00925CE3" w:rsidRPr="00925CE3">
        <w:rPr>
          <w:rFonts w:eastAsia="Times-Roman"/>
        </w:rPr>
        <w:t>профкома в случаях, предусмотренных законодательством и настоящим</w:t>
      </w:r>
      <w:r w:rsidR="005E32F2">
        <w:rPr>
          <w:rFonts w:eastAsia="Times-Roman"/>
        </w:rPr>
        <w:t xml:space="preserve"> </w:t>
      </w:r>
      <w:r w:rsidR="00925CE3" w:rsidRPr="00925CE3">
        <w:rPr>
          <w:rFonts w:eastAsia="Times-Roman"/>
        </w:rPr>
        <w:t>коллективным договором.</w:t>
      </w:r>
    </w:p>
    <w:p w:rsidR="00925CE3" w:rsidRPr="00925CE3" w:rsidRDefault="00925CE3" w:rsidP="005E32F2">
      <w:pPr>
        <w:autoSpaceDE w:val="0"/>
        <w:autoSpaceDN w:val="0"/>
        <w:adjustRightInd w:val="0"/>
        <w:ind w:firstLine="709"/>
        <w:jc w:val="both"/>
        <w:rPr>
          <w:rFonts w:eastAsia="Times-Roman"/>
        </w:rPr>
      </w:pPr>
      <w:r w:rsidRPr="00925CE3">
        <w:rPr>
          <w:rFonts w:eastAsia="Times-Roman"/>
        </w:rPr>
        <w:t>Членские профсоюзные взносы перечисляются на счет первичной</w:t>
      </w:r>
      <w:r w:rsidR="005E32F2">
        <w:rPr>
          <w:rFonts w:eastAsia="Times-Roman"/>
        </w:rPr>
        <w:t xml:space="preserve"> </w:t>
      </w:r>
      <w:r w:rsidRPr="00925CE3">
        <w:rPr>
          <w:rFonts w:eastAsia="Times-Roman"/>
        </w:rPr>
        <w:t>профсоюзной организации в день выплаты заработной платы. Задержка</w:t>
      </w:r>
      <w:r w:rsidR="005E32F2">
        <w:rPr>
          <w:rFonts w:eastAsia="Times-Roman"/>
        </w:rPr>
        <w:t xml:space="preserve"> </w:t>
      </w:r>
      <w:r w:rsidRPr="00925CE3">
        <w:rPr>
          <w:rFonts w:eastAsia="Times-Roman"/>
        </w:rPr>
        <w:t>перечисления средств не допускается.</w:t>
      </w:r>
    </w:p>
    <w:p w:rsidR="00925CE3" w:rsidRPr="00925CE3" w:rsidRDefault="00D9126D" w:rsidP="005E32F2">
      <w:pPr>
        <w:autoSpaceDE w:val="0"/>
        <w:autoSpaceDN w:val="0"/>
        <w:adjustRightInd w:val="0"/>
        <w:ind w:firstLine="709"/>
        <w:jc w:val="both"/>
        <w:rPr>
          <w:rFonts w:eastAsia="Times-Roman"/>
        </w:rPr>
      </w:pPr>
      <w:r>
        <w:rPr>
          <w:rFonts w:eastAsia="Times-Roman"/>
        </w:rPr>
        <w:t>9</w:t>
      </w:r>
      <w:r w:rsidR="00C833D0">
        <w:rPr>
          <w:rFonts w:eastAsia="Times-Roman"/>
        </w:rPr>
        <w:t>.1</w:t>
      </w:r>
      <w:r w:rsidR="001849B6">
        <w:rPr>
          <w:rFonts w:eastAsia="Times-Roman"/>
        </w:rPr>
        <w:t>.</w:t>
      </w:r>
      <w:r w:rsidR="00C833D0">
        <w:rPr>
          <w:rFonts w:eastAsia="Times-Roman"/>
        </w:rPr>
        <w:t>6</w:t>
      </w:r>
      <w:r w:rsidR="00925CE3" w:rsidRPr="00925CE3">
        <w:rPr>
          <w:rFonts w:eastAsia="Times-Roman"/>
        </w:rPr>
        <w:t>.</w:t>
      </w:r>
      <w:r w:rsidR="00925CE3">
        <w:rPr>
          <w:rFonts w:eastAsia="Times-Roman"/>
        </w:rPr>
        <w:t xml:space="preserve"> </w:t>
      </w:r>
      <w:r w:rsidR="00925CE3" w:rsidRPr="00925CE3">
        <w:rPr>
          <w:rFonts w:eastAsia="Times-Roman"/>
        </w:rPr>
        <w:t>Работодатель освобождает от работы с сохранением среднего заработка</w:t>
      </w:r>
      <w:r w:rsidR="005E32F2">
        <w:rPr>
          <w:rFonts w:eastAsia="Times-Roman"/>
        </w:rPr>
        <w:t xml:space="preserve"> </w:t>
      </w:r>
      <w:r w:rsidR="00925CE3" w:rsidRPr="00925CE3">
        <w:rPr>
          <w:rFonts w:eastAsia="Times-Roman"/>
        </w:rPr>
        <w:t>председателя и членов профкома на время участия в качестве делегатов</w:t>
      </w:r>
      <w:r w:rsidR="005E32F2">
        <w:rPr>
          <w:rFonts w:eastAsia="Times-Roman"/>
        </w:rPr>
        <w:t xml:space="preserve"> </w:t>
      </w:r>
      <w:r w:rsidR="00925CE3" w:rsidRPr="00925CE3">
        <w:rPr>
          <w:rFonts w:eastAsia="Times-Roman"/>
        </w:rPr>
        <w:t>созываемых Профсоюзом съездов, конференций, а также для участия в работе</w:t>
      </w:r>
      <w:r w:rsidR="005E32F2">
        <w:rPr>
          <w:rFonts w:eastAsia="Times-Roman"/>
        </w:rPr>
        <w:t xml:space="preserve"> </w:t>
      </w:r>
      <w:r w:rsidR="00925CE3" w:rsidRPr="00925CE3">
        <w:rPr>
          <w:rFonts w:eastAsia="Times-Roman"/>
        </w:rPr>
        <w:t>выборных органов Профсоюза, проводимых им семинарах, совещаниях и</w:t>
      </w:r>
      <w:r w:rsidR="005E32F2">
        <w:rPr>
          <w:rFonts w:eastAsia="Times-Roman"/>
        </w:rPr>
        <w:t xml:space="preserve"> </w:t>
      </w:r>
      <w:r w:rsidR="00925CE3">
        <w:rPr>
          <w:rFonts w:eastAsia="Times-Roman"/>
        </w:rPr>
        <w:t>других мероприятиях.</w:t>
      </w:r>
    </w:p>
    <w:p w:rsidR="00925CE3" w:rsidRPr="00925CE3" w:rsidRDefault="00D9126D" w:rsidP="005E32F2">
      <w:pPr>
        <w:autoSpaceDE w:val="0"/>
        <w:autoSpaceDN w:val="0"/>
        <w:adjustRightInd w:val="0"/>
        <w:ind w:firstLine="709"/>
        <w:jc w:val="both"/>
        <w:rPr>
          <w:rFonts w:eastAsia="Times-Roman"/>
        </w:rPr>
      </w:pPr>
      <w:r>
        <w:rPr>
          <w:rFonts w:eastAsia="Times-Roman"/>
        </w:rPr>
        <w:t>9</w:t>
      </w:r>
      <w:r w:rsidR="00C833D0">
        <w:rPr>
          <w:rFonts w:eastAsia="Times-Roman"/>
        </w:rPr>
        <w:t>.1.7.</w:t>
      </w:r>
      <w:r w:rsidR="00925CE3" w:rsidRPr="00925CE3">
        <w:rPr>
          <w:rFonts w:eastAsia="Times-Roman"/>
        </w:rPr>
        <w:t xml:space="preserve"> Работодатель обеспечивает предоставление гарантий работникам,</w:t>
      </w:r>
      <w:r w:rsidR="005E32F2">
        <w:rPr>
          <w:rFonts w:eastAsia="Times-Roman"/>
        </w:rPr>
        <w:t xml:space="preserve"> </w:t>
      </w:r>
      <w:r w:rsidR="00925CE3" w:rsidRPr="00925CE3">
        <w:rPr>
          <w:rFonts w:eastAsia="Times-Roman"/>
        </w:rPr>
        <w:t>занимающимся профсоюзной деятельностью, в порядке, предусмотренном</w:t>
      </w:r>
      <w:r w:rsidR="005E32F2">
        <w:rPr>
          <w:rFonts w:eastAsia="Times-Roman"/>
        </w:rPr>
        <w:t xml:space="preserve"> </w:t>
      </w:r>
      <w:r w:rsidR="00925CE3" w:rsidRPr="00925CE3">
        <w:rPr>
          <w:rFonts w:eastAsia="Times-Roman"/>
        </w:rPr>
        <w:t>законодательством и настоящим коллективным договором. Председатель, его</w:t>
      </w:r>
      <w:r w:rsidR="005E32F2">
        <w:rPr>
          <w:rFonts w:eastAsia="Times-Roman"/>
        </w:rPr>
        <w:t xml:space="preserve"> </w:t>
      </w:r>
      <w:r w:rsidR="00925CE3" w:rsidRPr="00925CE3">
        <w:rPr>
          <w:rFonts w:eastAsia="Times-Roman"/>
        </w:rPr>
        <w:t>заместители и члены профкома могут быть уволены по инициативе</w:t>
      </w:r>
      <w:r w:rsidR="005E32F2">
        <w:rPr>
          <w:rFonts w:eastAsia="Times-Roman"/>
        </w:rPr>
        <w:t xml:space="preserve"> </w:t>
      </w:r>
      <w:r w:rsidR="00925CE3" w:rsidRPr="00925CE3">
        <w:rPr>
          <w:rFonts w:eastAsia="Times-Roman"/>
        </w:rPr>
        <w:t>работодателя в соответствии с п. 2, п. 3 и п. 5 ч.1 ст. 81 ТК РФ, а также с</w:t>
      </w:r>
      <w:r w:rsidR="005E32F2">
        <w:rPr>
          <w:rFonts w:eastAsia="Times-Roman"/>
        </w:rPr>
        <w:t xml:space="preserve"> </w:t>
      </w:r>
      <w:r w:rsidR="00925CE3" w:rsidRPr="00925CE3">
        <w:rPr>
          <w:rFonts w:eastAsia="Times-Roman"/>
        </w:rPr>
        <w:t>соблюдением общего порядка увольнения, и только с предварительного</w:t>
      </w:r>
      <w:r w:rsidR="005E32F2">
        <w:rPr>
          <w:rFonts w:eastAsia="Times-Roman"/>
        </w:rPr>
        <w:t xml:space="preserve"> </w:t>
      </w:r>
      <w:r w:rsidR="00925CE3" w:rsidRPr="00925CE3">
        <w:rPr>
          <w:rFonts w:eastAsia="Times-Roman"/>
        </w:rPr>
        <w:t>согласия вышестоящего выборного профсоюзного органа (ст. 374, 376 ТК РФ).</w:t>
      </w:r>
    </w:p>
    <w:p w:rsidR="00925CE3" w:rsidRPr="00925CE3" w:rsidRDefault="00D9126D" w:rsidP="005E32F2">
      <w:pPr>
        <w:autoSpaceDE w:val="0"/>
        <w:autoSpaceDN w:val="0"/>
        <w:adjustRightInd w:val="0"/>
        <w:ind w:firstLine="709"/>
        <w:jc w:val="both"/>
        <w:rPr>
          <w:rFonts w:eastAsia="Times-Roman"/>
        </w:rPr>
      </w:pPr>
      <w:r>
        <w:rPr>
          <w:rFonts w:eastAsia="Times-Roman"/>
        </w:rPr>
        <w:t>9</w:t>
      </w:r>
      <w:r w:rsidR="00C833D0">
        <w:rPr>
          <w:rFonts w:eastAsia="Times-Roman"/>
        </w:rPr>
        <w:t>.1.8.</w:t>
      </w:r>
      <w:r w:rsidR="00925CE3">
        <w:rPr>
          <w:rFonts w:eastAsia="Times-Roman"/>
        </w:rPr>
        <w:t xml:space="preserve"> </w:t>
      </w:r>
      <w:r w:rsidR="00925CE3" w:rsidRPr="00925CE3">
        <w:rPr>
          <w:rFonts w:eastAsia="Times-Roman"/>
        </w:rPr>
        <w:t>Работодатель предоставляет профкому необходимую информацию по</w:t>
      </w:r>
      <w:r w:rsidR="005E32F2">
        <w:rPr>
          <w:rFonts w:eastAsia="Times-Roman"/>
        </w:rPr>
        <w:t xml:space="preserve"> </w:t>
      </w:r>
      <w:r w:rsidR="00925CE3" w:rsidRPr="00925CE3">
        <w:rPr>
          <w:rFonts w:eastAsia="Times-Roman"/>
        </w:rPr>
        <w:t>любым вопросам труда и социально-экономического развития учреждения.</w:t>
      </w:r>
    </w:p>
    <w:p w:rsidR="00925CE3" w:rsidRDefault="00D9126D" w:rsidP="005E32F2">
      <w:pPr>
        <w:autoSpaceDE w:val="0"/>
        <w:autoSpaceDN w:val="0"/>
        <w:adjustRightInd w:val="0"/>
        <w:ind w:firstLine="709"/>
        <w:jc w:val="both"/>
        <w:rPr>
          <w:rFonts w:eastAsia="Times-Roman"/>
        </w:rPr>
      </w:pPr>
      <w:r>
        <w:rPr>
          <w:rFonts w:eastAsia="Times-Roman"/>
          <w:bCs/>
        </w:rPr>
        <w:t>9</w:t>
      </w:r>
      <w:r w:rsidR="005C7B57">
        <w:rPr>
          <w:rFonts w:eastAsia="Times-Roman"/>
          <w:bCs/>
        </w:rPr>
        <w:t>.1.9.</w:t>
      </w:r>
      <w:r w:rsidR="00925CE3" w:rsidRPr="00925CE3">
        <w:rPr>
          <w:rFonts w:eastAsia="Times-Roman"/>
          <w:bCs/>
        </w:rPr>
        <w:t>.</w:t>
      </w:r>
      <w:r w:rsidR="00925CE3">
        <w:rPr>
          <w:rFonts w:eastAsia="Times-Roman"/>
          <w:b/>
          <w:bCs/>
        </w:rPr>
        <w:t xml:space="preserve"> </w:t>
      </w:r>
      <w:r w:rsidR="00925CE3" w:rsidRPr="00925CE3">
        <w:rPr>
          <w:rFonts w:eastAsia="Times-Roman"/>
        </w:rPr>
        <w:t>Члены профкома включаются в состав комиссии учреждения по</w:t>
      </w:r>
      <w:r w:rsidR="005E32F2">
        <w:rPr>
          <w:rFonts w:eastAsia="Times-Roman"/>
        </w:rPr>
        <w:t xml:space="preserve"> </w:t>
      </w:r>
      <w:r w:rsidR="00925CE3" w:rsidRPr="00925CE3">
        <w:rPr>
          <w:rFonts w:eastAsia="Times-Roman"/>
        </w:rPr>
        <w:t>тарификации, аттестации педагогических работников, аттестации рабочих</w:t>
      </w:r>
      <w:r w:rsidR="005E32F2">
        <w:rPr>
          <w:rFonts w:eastAsia="Times-Roman"/>
        </w:rPr>
        <w:t xml:space="preserve"> </w:t>
      </w:r>
      <w:r w:rsidR="00925CE3" w:rsidRPr="00925CE3">
        <w:rPr>
          <w:rFonts w:eastAsia="Times-Roman"/>
        </w:rPr>
        <w:t>мест, охране труда, социальному страхованию и других.</w:t>
      </w:r>
    </w:p>
    <w:p w:rsidR="00C833D0" w:rsidRPr="00925CE3" w:rsidRDefault="00C833D0" w:rsidP="005E32F2">
      <w:pPr>
        <w:autoSpaceDE w:val="0"/>
        <w:autoSpaceDN w:val="0"/>
        <w:adjustRightInd w:val="0"/>
        <w:ind w:firstLine="709"/>
        <w:jc w:val="both"/>
        <w:rPr>
          <w:rFonts w:eastAsia="Times-Roman"/>
        </w:rPr>
      </w:pPr>
      <w:r>
        <w:rPr>
          <w:rFonts w:eastAsia="Times-Roman"/>
        </w:rPr>
        <w:t>Членам комиссии по трудовым спорам предоставляется свободное от</w:t>
      </w:r>
      <w:r w:rsidR="00D9126D">
        <w:rPr>
          <w:rFonts w:eastAsia="Times-Roman"/>
        </w:rPr>
        <w:t xml:space="preserve"> работы время с сохранением зара</w:t>
      </w:r>
      <w:r>
        <w:rPr>
          <w:rFonts w:eastAsia="Times-Roman"/>
        </w:rPr>
        <w:t>ботной платы для участия в работе комиссии.</w:t>
      </w:r>
    </w:p>
    <w:p w:rsidR="00CC39EA" w:rsidRPr="00C773AA" w:rsidRDefault="00D9126D" w:rsidP="005E32F2">
      <w:pPr>
        <w:shd w:val="clear" w:color="auto" w:fill="FFFFFF"/>
        <w:ind w:firstLine="709"/>
        <w:jc w:val="both"/>
      </w:pPr>
      <w:r>
        <w:rPr>
          <w:bCs/>
          <w:spacing w:val="-6"/>
        </w:rPr>
        <w:t>9</w:t>
      </w:r>
      <w:r w:rsidR="005C7B57">
        <w:rPr>
          <w:bCs/>
          <w:spacing w:val="-6"/>
        </w:rPr>
        <w:t>.1.10.</w:t>
      </w:r>
      <w:r w:rsidR="001849B6">
        <w:rPr>
          <w:bCs/>
          <w:spacing w:val="-6"/>
        </w:rPr>
        <w:t xml:space="preserve"> </w:t>
      </w:r>
      <w:r w:rsidR="008A1DD8" w:rsidRPr="00C773AA">
        <w:rPr>
          <w:bCs/>
          <w:spacing w:val="-6"/>
        </w:rPr>
        <w:t>Работодатель с учетом мнения профкома рассматривает следующие вопросы:</w:t>
      </w:r>
    </w:p>
    <w:p w:rsidR="00CC39EA" w:rsidRPr="00C773AA" w:rsidRDefault="00CC39EA" w:rsidP="00050320">
      <w:pPr>
        <w:numPr>
          <w:ilvl w:val="0"/>
          <w:numId w:val="8"/>
        </w:numPr>
        <w:shd w:val="clear" w:color="auto" w:fill="FFFFFF"/>
        <w:tabs>
          <w:tab w:val="left" w:pos="0"/>
        </w:tabs>
        <w:jc w:val="both"/>
      </w:pPr>
      <w:r w:rsidRPr="00C773AA">
        <w:rPr>
          <w:spacing w:val="-4"/>
        </w:rPr>
        <w:t>расторжение трудового договора с работниками, являющимися членами</w:t>
      </w:r>
      <w:r w:rsidR="008A1DD8" w:rsidRPr="00C773AA">
        <w:rPr>
          <w:spacing w:val="-4"/>
        </w:rPr>
        <w:t xml:space="preserve"> пр</w:t>
      </w:r>
      <w:r w:rsidR="00AC5344" w:rsidRPr="00C773AA">
        <w:rPr>
          <w:spacing w:val="-9"/>
        </w:rPr>
        <w:t>офсоюза</w:t>
      </w:r>
      <w:r w:rsidRPr="00C773AA">
        <w:rPr>
          <w:spacing w:val="-9"/>
        </w:rPr>
        <w:t xml:space="preserve"> по инициативе работодателя (ст. 82, 374 ТК РФ);</w:t>
      </w:r>
    </w:p>
    <w:p w:rsidR="00CC39EA" w:rsidRPr="00C773AA" w:rsidRDefault="00CC39EA" w:rsidP="00050320">
      <w:pPr>
        <w:numPr>
          <w:ilvl w:val="0"/>
          <w:numId w:val="8"/>
        </w:numPr>
        <w:shd w:val="clear" w:color="auto" w:fill="FFFFFF"/>
        <w:jc w:val="both"/>
      </w:pPr>
      <w:r w:rsidRPr="00C773AA">
        <w:rPr>
          <w:spacing w:val="-9"/>
        </w:rPr>
        <w:t>привлечение к сверхурочным работам (ст. 99 ТК РФ);</w:t>
      </w:r>
    </w:p>
    <w:p w:rsidR="00CC39EA" w:rsidRPr="00C773AA" w:rsidRDefault="008A1DD8" w:rsidP="00050320">
      <w:pPr>
        <w:widowControl w:val="0"/>
        <w:numPr>
          <w:ilvl w:val="0"/>
          <w:numId w:val="8"/>
        </w:numPr>
        <w:shd w:val="clear" w:color="auto" w:fill="FFFFFF"/>
        <w:tabs>
          <w:tab w:val="left" w:pos="749"/>
        </w:tabs>
        <w:suppressAutoHyphens w:val="0"/>
        <w:autoSpaceDE w:val="0"/>
        <w:autoSpaceDN w:val="0"/>
        <w:adjustRightInd w:val="0"/>
        <w:jc w:val="both"/>
      </w:pPr>
      <w:r w:rsidRPr="00C773AA">
        <w:rPr>
          <w:spacing w:val="-9"/>
        </w:rPr>
        <w:t>р</w:t>
      </w:r>
      <w:r w:rsidR="00CC39EA" w:rsidRPr="00C773AA">
        <w:rPr>
          <w:spacing w:val="-9"/>
        </w:rPr>
        <w:t>азделение рабочего времени на части (ст. 105 ТК РФ);</w:t>
      </w:r>
    </w:p>
    <w:p w:rsidR="008A1DD8" w:rsidRPr="00C773AA" w:rsidRDefault="00CC39EA" w:rsidP="00050320">
      <w:pPr>
        <w:widowControl w:val="0"/>
        <w:numPr>
          <w:ilvl w:val="0"/>
          <w:numId w:val="8"/>
        </w:numPr>
        <w:shd w:val="clear" w:color="auto" w:fill="FFFFFF"/>
        <w:suppressAutoHyphens w:val="0"/>
        <w:autoSpaceDE w:val="0"/>
        <w:autoSpaceDN w:val="0"/>
        <w:adjustRightInd w:val="0"/>
        <w:jc w:val="both"/>
      </w:pPr>
      <w:r w:rsidRPr="00C773AA">
        <w:rPr>
          <w:spacing w:val="-9"/>
        </w:rPr>
        <w:t>з</w:t>
      </w:r>
      <w:r w:rsidR="008A1DD8" w:rsidRPr="00C773AA">
        <w:rPr>
          <w:spacing w:val="-9"/>
        </w:rPr>
        <w:t>апрещ</w:t>
      </w:r>
      <w:r w:rsidRPr="00C773AA">
        <w:rPr>
          <w:spacing w:val="-9"/>
        </w:rPr>
        <w:t>ение работы в выходные и не рабочие праздничные дни (ст. 113 ТК</w:t>
      </w:r>
      <w:r w:rsidR="008A1DD8" w:rsidRPr="00C773AA">
        <w:rPr>
          <w:spacing w:val="-9"/>
        </w:rPr>
        <w:t xml:space="preserve"> РФ)</w:t>
      </w:r>
      <w:r w:rsidR="00AC5344" w:rsidRPr="00C773AA">
        <w:rPr>
          <w:spacing w:val="-9"/>
        </w:rPr>
        <w:t>;</w:t>
      </w:r>
    </w:p>
    <w:p w:rsidR="008A1DD8" w:rsidRPr="00C773AA" w:rsidRDefault="008A1DD8" w:rsidP="00050320">
      <w:pPr>
        <w:widowControl w:val="0"/>
        <w:numPr>
          <w:ilvl w:val="0"/>
          <w:numId w:val="8"/>
        </w:numPr>
        <w:shd w:val="clear" w:color="auto" w:fill="FFFFFF"/>
        <w:tabs>
          <w:tab w:val="clear" w:pos="720"/>
          <w:tab w:val="num" w:pos="-1680"/>
        </w:tabs>
        <w:suppressAutoHyphens w:val="0"/>
        <w:autoSpaceDE w:val="0"/>
        <w:autoSpaceDN w:val="0"/>
        <w:adjustRightInd w:val="0"/>
        <w:jc w:val="both"/>
      </w:pPr>
      <w:r w:rsidRPr="00C773AA">
        <w:rPr>
          <w:iCs/>
          <w:spacing w:val="-15"/>
        </w:rPr>
        <w:t>очередность</w:t>
      </w:r>
      <w:r w:rsidRPr="00C773AA">
        <w:rPr>
          <w:i/>
          <w:iCs/>
          <w:spacing w:val="-15"/>
        </w:rPr>
        <w:t xml:space="preserve"> </w:t>
      </w:r>
      <w:r w:rsidR="00CC39EA" w:rsidRPr="00C773AA">
        <w:rPr>
          <w:spacing w:val="-15"/>
        </w:rPr>
        <w:t>предоставления отпусков (ст. 123 ТК РФ);</w:t>
      </w:r>
    </w:p>
    <w:p w:rsidR="00CC39EA" w:rsidRPr="00C773AA" w:rsidRDefault="008A1DD8" w:rsidP="00050320">
      <w:pPr>
        <w:widowControl w:val="0"/>
        <w:numPr>
          <w:ilvl w:val="0"/>
          <w:numId w:val="8"/>
        </w:numPr>
        <w:shd w:val="clear" w:color="auto" w:fill="FFFFFF"/>
        <w:suppressAutoHyphens w:val="0"/>
        <w:autoSpaceDE w:val="0"/>
        <w:autoSpaceDN w:val="0"/>
        <w:adjustRightInd w:val="0"/>
        <w:jc w:val="both"/>
      </w:pPr>
      <w:r w:rsidRPr="00C773AA">
        <w:rPr>
          <w:spacing w:val="-5"/>
        </w:rPr>
        <w:t xml:space="preserve">установление </w:t>
      </w:r>
      <w:r w:rsidR="00CC39EA" w:rsidRPr="00C773AA">
        <w:rPr>
          <w:spacing w:val="-5"/>
        </w:rPr>
        <w:t>заработной платы (ст. 135 ТК РФ);</w:t>
      </w:r>
    </w:p>
    <w:p w:rsidR="00CC39EA" w:rsidRPr="00C773AA" w:rsidRDefault="00AC5344" w:rsidP="00050320">
      <w:pPr>
        <w:numPr>
          <w:ilvl w:val="0"/>
          <w:numId w:val="8"/>
        </w:numPr>
        <w:shd w:val="clear" w:color="auto" w:fill="FFFFFF"/>
        <w:jc w:val="both"/>
      </w:pPr>
      <w:r w:rsidRPr="00C773AA">
        <w:rPr>
          <w:spacing w:val="-6"/>
        </w:rPr>
        <w:t xml:space="preserve">применение </w:t>
      </w:r>
      <w:r w:rsidR="00CC39EA" w:rsidRPr="00C773AA">
        <w:rPr>
          <w:spacing w:val="-6"/>
        </w:rPr>
        <w:t>систем нормирования труда (ст. 159 ТК РФ);</w:t>
      </w:r>
    </w:p>
    <w:p w:rsidR="00CC39EA" w:rsidRPr="00C773AA" w:rsidRDefault="00AC5344" w:rsidP="00050320">
      <w:pPr>
        <w:numPr>
          <w:ilvl w:val="0"/>
          <w:numId w:val="8"/>
        </w:numPr>
        <w:shd w:val="clear" w:color="auto" w:fill="FFFFFF"/>
        <w:jc w:val="both"/>
      </w:pPr>
      <w:r w:rsidRPr="00C773AA">
        <w:rPr>
          <w:spacing w:val="-1"/>
        </w:rPr>
        <w:t xml:space="preserve">массовые </w:t>
      </w:r>
      <w:r w:rsidR="00CC39EA" w:rsidRPr="00C773AA">
        <w:rPr>
          <w:spacing w:val="-1"/>
        </w:rPr>
        <w:t>увольнения (ст. 180 ТК РФ);</w:t>
      </w:r>
    </w:p>
    <w:p w:rsidR="00AC5344" w:rsidRPr="00C773AA" w:rsidRDefault="00AC5344" w:rsidP="00050320">
      <w:pPr>
        <w:numPr>
          <w:ilvl w:val="0"/>
          <w:numId w:val="8"/>
        </w:numPr>
        <w:shd w:val="clear" w:color="auto" w:fill="FFFFFF"/>
        <w:jc w:val="both"/>
      </w:pPr>
      <w:r w:rsidRPr="00C773AA">
        <w:rPr>
          <w:spacing w:val="-11"/>
        </w:rPr>
        <w:t xml:space="preserve">установление перечня </w:t>
      </w:r>
      <w:r w:rsidR="00CC39EA" w:rsidRPr="00C773AA">
        <w:rPr>
          <w:spacing w:val="-11"/>
        </w:rPr>
        <w:t>должностей работников с ненормированным рабочим</w:t>
      </w:r>
      <w:r w:rsidRPr="00C773AA">
        <w:t xml:space="preserve"> </w:t>
      </w:r>
      <w:r w:rsidRPr="00C773AA">
        <w:rPr>
          <w:spacing w:val="-6"/>
        </w:rPr>
        <w:t>днем (ст.101 ТК РФ);</w:t>
      </w:r>
    </w:p>
    <w:p w:rsidR="00CC39EA" w:rsidRPr="00C773AA" w:rsidRDefault="00AC5344" w:rsidP="00050320">
      <w:pPr>
        <w:numPr>
          <w:ilvl w:val="0"/>
          <w:numId w:val="8"/>
        </w:numPr>
        <w:shd w:val="clear" w:color="auto" w:fill="FFFFFF"/>
        <w:jc w:val="both"/>
      </w:pPr>
      <w:r w:rsidRPr="00C773AA">
        <w:t xml:space="preserve">утверждение </w:t>
      </w:r>
      <w:r w:rsidR="00CC39EA" w:rsidRPr="00C773AA">
        <w:rPr>
          <w:spacing w:val="-6"/>
        </w:rPr>
        <w:t>Правил внутреннего трудового распорядка (ст. 190 ТК РФ);</w:t>
      </w:r>
    </w:p>
    <w:p w:rsidR="00CC39EA" w:rsidRPr="00C773AA" w:rsidRDefault="00AC5344" w:rsidP="00050320">
      <w:pPr>
        <w:numPr>
          <w:ilvl w:val="0"/>
          <w:numId w:val="8"/>
        </w:numPr>
        <w:shd w:val="clear" w:color="auto" w:fill="FFFFFF"/>
        <w:jc w:val="both"/>
      </w:pPr>
      <w:r w:rsidRPr="00C773AA">
        <w:rPr>
          <w:spacing w:val="-4"/>
        </w:rPr>
        <w:t xml:space="preserve">создание </w:t>
      </w:r>
      <w:r w:rsidR="00CC39EA" w:rsidRPr="00C773AA">
        <w:rPr>
          <w:spacing w:val="-4"/>
        </w:rPr>
        <w:t>комиссий по охране труда (ст. 218 ТК РФ);</w:t>
      </w:r>
    </w:p>
    <w:p w:rsidR="00CC39EA" w:rsidRPr="00C773AA" w:rsidRDefault="00AC5344" w:rsidP="00050320">
      <w:pPr>
        <w:numPr>
          <w:ilvl w:val="0"/>
          <w:numId w:val="8"/>
        </w:numPr>
        <w:shd w:val="clear" w:color="auto" w:fill="FFFFFF"/>
        <w:jc w:val="both"/>
      </w:pPr>
      <w:r w:rsidRPr="00C773AA">
        <w:rPr>
          <w:spacing w:val="-6"/>
        </w:rPr>
        <w:t xml:space="preserve">составление </w:t>
      </w:r>
      <w:r w:rsidR="00CC39EA" w:rsidRPr="00C773AA">
        <w:rPr>
          <w:spacing w:val="-6"/>
        </w:rPr>
        <w:t>графиков сменности (ст. 103 ТК РФ);</w:t>
      </w:r>
    </w:p>
    <w:p w:rsidR="00F32BA6" w:rsidRDefault="00AC5344" w:rsidP="00050320">
      <w:pPr>
        <w:numPr>
          <w:ilvl w:val="0"/>
          <w:numId w:val="8"/>
        </w:numPr>
        <w:shd w:val="clear" w:color="auto" w:fill="FFFFFF"/>
        <w:jc w:val="both"/>
      </w:pPr>
      <w:r w:rsidRPr="00C773AA">
        <w:rPr>
          <w:spacing w:val="-8"/>
        </w:rPr>
        <w:t xml:space="preserve">утверждение </w:t>
      </w:r>
      <w:r w:rsidR="00CC39EA" w:rsidRPr="00C773AA">
        <w:rPr>
          <w:spacing w:val="-8"/>
        </w:rPr>
        <w:t>формы расчетного листка (ст. 136 ТК РФ);</w:t>
      </w:r>
    </w:p>
    <w:p w:rsidR="00CC39EA" w:rsidRPr="00C773AA" w:rsidRDefault="00F32BA6" w:rsidP="00050320">
      <w:pPr>
        <w:numPr>
          <w:ilvl w:val="0"/>
          <w:numId w:val="8"/>
        </w:numPr>
        <w:shd w:val="clear" w:color="auto" w:fill="FFFFFF"/>
        <w:jc w:val="both"/>
      </w:pPr>
      <w:r>
        <w:rPr>
          <w:spacing w:val="-3"/>
        </w:rPr>
        <w:t>с</w:t>
      </w:r>
      <w:r w:rsidR="00AC5344" w:rsidRPr="00C773AA">
        <w:rPr>
          <w:spacing w:val="-3"/>
        </w:rPr>
        <w:t xml:space="preserve">тановление </w:t>
      </w:r>
      <w:r w:rsidR="00CC39EA" w:rsidRPr="00C773AA">
        <w:rPr>
          <w:spacing w:val="-3"/>
        </w:rPr>
        <w:t>размеров повышенной заработной платы за вредные и (или)</w:t>
      </w:r>
      <w:r w:rsidR="00C773AA">
        <w:rPr>
          <w:rFonts w:ascii="Arial" w:cs="Arial"/>
        </w:rPr>
        <w:t xml:space="preserve"> </w:t>
      </w:r>
      <w:r w:rsidR="00AC5344" w:rsidRPr="00C773AA">
        <w:rPr>
          <w:spacing w:val="-10"/>
        </w:rPr>
        <w:t xml:space="preserve">опасные </w:t>
      </w:r>
      <w:r w:rsidR="00C773AA">
        <w:rPr>
          <w:spacing w:val="-10"/>
        </w:rPr>
        <w:t xml:space="preserve"> </w:t>
      </w:r>
      <w:r w:rsidR="00AC5344" w:rsidRPr="00C773AA">
        <w:rPr>
          <w:spacing w:val="-10"/>
        </w:rPr>
        <w:t xml:space="preserve">и иные </w:t>
      </w:r>
      <w:r w:rsidR="00CC39EA" w:rsidRPr="00C773AA">
        <w:rPr>
          <w:spacing w:val="-10"/>
        </w:rPr>
        <w:t>особые условия труда (ст. 147 ТК РФ);</w:t>
      </w:r>
    </w:p>
    <w:p w:rsidR="00CC39EA" w:rsidRPr="00C773AA" w:rsidRDefault="00652537" w:rsidP="00050320">
      <w:pPr>
        <w:numPr>
          <w:ilvl w:val="0"/>
          <w:numId w:val="8"/>
        </w:numPr>
        <w:shd w:val="clear" w:color="auto" w:fill="FFFFFF"/>
        <w:jc w:val="both"/>
      </w:pPr>
      <w:r w:rsidRPr="00C773AA">
        <w:rPr>
          <w:spacing w:val="-4"/>
        </w:rPr>
        <w:t xml:space="preserve">размеры </w:t>
      </w:r>
      <w:r w:rsidR="00CC39EA" w:rsidRPr="00C773AA">
        <w:rPr>
          <w:spacing w:val="-4"/>
        </w:rPr>
        <w:t>повышения заработной платы в ночное время (ст. 154 ТК РФ);</w:t>
      </w:r>
    </w:p>
    <w:p w:rsidR="00CC39EA" w:rsidRPr="00C773AA" w:rsidRDefault="00652537" w:rsidP="00050320">
      <w:pPr>
        <w:numPr>
          <w:ilvl w:val="0"/>
          <w:numId w:val="8"/>
        </w:numPr>
        <w:shd w:val="clear" w:color="auto" w:fill="FFFFFF"/>
        <w:jc w:val="both"/>
      </w:pPr>
      <w:r w:rsidRPr="00C773AA">
        <w:t xml:space="preserve">применение </w:t>
      </w:r>
      <w:r w:rsidR="00CC39EA" w:rsidRPr="00C773AA">
        <w:t>и снятие дисциплинарного взыскания до истечения 1 года со</w:t>
      </w:r>
      <w:r w:rsidR="00D9126D">
        <w:t xml:space="preserve"> </w:t>
      </w:r>
      <w:r w:rsidRPr="00C773AA">
        <w:rPr>
          <w:spacing w:val="-4"/>
        </w:rPr>
        <w:t xml:space="preserve">дня </w:t>
      </w:r>
      <w:r w:rsidR="00CC39EA" w:rsidRPr="00C773AA">
        <w:rPr>
          <w:spacing w:val="-4"/>
        </w:rPr>
        <w:t>его применения (ст. 193, 194 ТК РФ);</w:t>
      </w:r>
    </w:p>
    <w:p w:rsidR="00652537" w:rsidRPr="00C773AA" w:rsidRDefault="00652537" w:rsidP="00050320">
      <w:pPr>
        <w:numPr>
          <w:ilvl w:val="0"/>
          <w:numId w:val="8"/>
        </w:numPr>
        <w:shd w:val="clear" w:color="auto" w:fill="FFFFFF"/>
        <w:jc w:val="both"/>
      </w:pPr>
      <w:r w:rsidRPr="00C773AA">
        <w:rPr>
          <w:spacing w:val="-5"/>
        </w:rPr>
        <w:lastRenderedPageBreak/>
        <w:t xml:space="preserve">определение </w:t>
      </w:r>
      <w:r w:rsidR="00CC39EA" w:rsidRPr="00C773AA">
        <w:rPr>
          <w:spacing w:val="-5"/>
        </w:rPr>
        <w:t>форм профессиональной подготовки, переподготовки</w:t>
      </w:r>
      <w:r w:rsidRPr="00C773AA">
        <w:rPr>
          <w:spacing w:val="-5"/>
        </w:rPr>
        <w:t xml:space="preserve"> </w:t>
      </w:r>
      <w:r w:rsidR="00CC39EA" w:rsidRPr="00C773AA">
        <w:rPr>
          <w:spacing w:val="-5"/>
        </w:rPr>
        <w:t>и</w:t>
      </w:r>
      <w:r w:rsidRPr="00C773AA">
        <w:rPr>
          <w:spacing w:val="-5"/>
        </w:rPr>
        <w:t xml:space="preserve"> повышения</w:t>
      </w:r>
      <w:r w:rsidR="00CC39EA" w:rsidRPr="00C773AA">
        <w:rPr>
          <w:spacing w:val="-8"/>
        </w:rPr>
        <w:t xml:space="preserve"> квалификации работников, перечень необходимых профессий и</w:t>
      </w:r>
      <w:r w:rsidRPr="00C773AA">
        <w:t xml:space="preserve"> специальностей (ст.196 ТК РФ);</w:t>
      </w:r>
    </w:p>
    <w:p w:rsidR="00CC39EA" w:rsidRPr="00C773AA" w:rsidRDefault="00652537" w:rsidP="00050320">
      <w:pPr>
        <w:numPr>
          <w:ilvl w:val="0"/>
          <w:numId w:val="8"/>
        </w:numPr>
        <w:shd w:val="clear" w:color="auto" w:fill="FFFFFF"/>
        <w:jc w:val="both"/>
      </w:pPr>
      <w:r w:rsidRPr="00C773AA">
        <w:rPr>
          <w:spacing w:val="-4"/>
        </w:rPr>
        <w:t xml:space="preserve">установление </w:t>
      </w:r>
      <w:r w:rsidR="00CC39EA" w:rsidRPr="00C773AA">
        <w:rPr>
          <w:spacing w:val="-4"/>
        </w:rPr>
        <w:t xml:space="preserve">сроков выплаты заработной платы работникам (ст. 136 ТК </w:t>
      </w:r>
      <w:r w:rsidRPr="00C773AA">
        <w:rPr>
          <w:spacing w:val="-4"/>
        </w:rPr>
        <w:t>РФ) и друг</w:t>
      </w:r>
      <w:r w:rsidR="005C7B57">
        <w:t>ие вопросы, затрагивающие социально-трудовые права работников, предусмотренные коллективным договором.</w:t>
      </w:r>
    </w:p>
    <w:p w:rsidR="004B3142" w:rsidRDefault="004B3142" w:rsidP="00353239">
      <w:pPr>
        <w:shd w:val="clear" w:color="auto" w:fill="FFFFFF"/>
        <w:tabs>
          <w:tab w:val="left" w:pos="3403"/>
        </w:tabs>
        <w:ind w:left="709"/>
        <w:jc w:val="both"/>
        <w:rPr>
          <w:rFonts w:hAnsi="Arial"/>
          <w:b/>
        </w:rPr>
      </w:pPr>
    </w:p>
    <w:p w:rsidR="00F070EB" w:rsidRPr="003D4181" w:rsidRDefault="00F070EB" w:rsidP="00013F3B">
      <w:pPr>
        <w:jc w:val="center"/>
        <w:outlineLvl w:val="0"/>
        <w:rPr>
          <w:b/>
          <w:bCs/>
          <w:color w:val="000000"/>
          <w:sz w:val="28"/>
          <w:szCs w:val="28"/>
        </w:rPr>
      </w:pPr>
      <w:r w:rsidRPr="003D4181">
        <w:rPr>
          <w:b/>
          <w:bCs/>
          <w:color w:val="000000"/>
          <w:sz w:val="28"/>
          <w:szCs w:val="28"/>
        </w:rPr>
        <w:t>X.</w:t>
      </w:r>
      <w:r w:rsidR="003D4181" w:rsidRPr="003D4181">
        <w:rPr>
          <w:b/>
          <w:bCs/>
          <w:color w:val="000000"/>
          <w:sz w:val="28"/>
          <w:szCs w:val="28"/>
        </w:rPr>
        <w:t xml:space="preserve"> </w:t>
      </w:r>
      <w:proofErr w:type="gramStart"/>
      <w:r w:rsidR="003D4181">
        <w:rPr>
          <w:b/>
          <w:bCs/>
          <w:color w:val="000000"/>
          <w:sz w:val="28"/>
          <w:szCs w:val="28"/>
        </w:rPr>
        <w:t>Контроль за</w:t>
      </w:r>
      <w:proofErr w:type="gramEnd"/>
      <w:r w:rsidR="003D4181">
        <w:rPr>
          <w:b/>
          <w:bCs/>
          <w:color w:val="000000"/>
          <w:sz w:val="28"/>
          <w:szCs w:val="28"/>
        </w:rPr>
        <w:t xml:space="preserve"> выполнением коллективного договора</w:t>
      </w:r>
    </w:p>
    <w:p w:rsidR="00F070EB" w:rsidRPr="00246F79" w:rsidRDefault="00F070EB" w:rsidP="005E32F2">
      <w:pPr>
        <w:ind w:firstLine="709"/>
        <w:jc w:val="both"/>
        <w:rPr>
          <w:b/>
          <w:bCs/>
          <w:color w:val="000000"/>
        </w:rPr>
      </w:pPr>
    </w:p>
    <w:p w:rsidR="00F070EB" w:rsidRPr="00246F79" w:rsidRDefault="00D4114B" w:rsidP="005E32F2">
      <w:pPr>
        <w:ind w:firstLine="709"/>
        <w:jc w:val="both"/>
        <w:rPr>
          <w:color w:val="000000"/>
        </w:rPr>
      </w:pPr>
      <w:r>
        <w:rPr>
          <w:color w:val="000000"/>
        </w:rPr>
        <w:t>1</w:t>
      </w:r>
      <w:r w:rsidR="00E73BCB">
        <w:rPr>
          <w:color w:val="000000"/>
        </w:rPr>
        <w:t>0</w:t>
      </w:r>
      <w:r w:rsidR="00F070EB" w:rsidRPr="00246F79">
        <w:rPr>
          <w:color w:val="000000"/>
        </w:rPr>
        <w:t>.</w:t>
      </w:r>
      <w:r w:rsidR="001849B6">
        <w:rPr>
          <w:color w:val="000000"/>
        </w:rPr>
        <w:t>1.</w:t>
      </w:r>
      <w:r w:rsidR="00F070EB" w:rsidRPr="00246F79">
        <w:rPr>
          <w:color w:val="000000"/>
        </w:rPr>
        <w:t xml:space="preserve"> Стороны договорились, что: </w:t>
      </w:r>
    </w:p>
    <w:p w:rsidR="00F070EB" w:rsidRPr="00246F79" w:rsidRDefault="00D4114B" w:rsidP="005E32F2">
      <w:pPr>
        <w:ind w:firstLine="709"/>
        <w:jc w:val="both"/>
        <w:rPr>
          <w:color w:val="000000"/>
        </w:rPr>
      </w:pPr>
      <w:r>
        <w:rPr>
          <w:color w:val="000000"/>
        </w:rPr>
        <w:t>1</w:t>
      </w:r>
      <w:r w:rsidR="00E73BCB">
        <w:rPr>
          <w:color w:val="000000"/>
        </w:rPr>
        <w:t>0</w:t>
      </w:r>
      <w:r w:rsidR="00F070EB" w:rsidRPr="00246F79">
        <w:rPr>
          <w:color w:val="000000"/>
        </w:rPr>
        <w:t>.1.</w:t>
      </w:r>
      <w:r w:rsidR="001849B6">
        <w:rPr>
          <w:color w:val="000000"/>
        </w:rPr>
        <w:t>1.</w:t>
      </w:r>
      <w:r w:rsidR="00F070EB" w:rsidRPr="00246F79">
        <w:rPr>
          <w:color w:val="000000"/>
        </w:rPr>
        <w:t xml:space="preserve"> Работодатель направляет коллективный договор в течение 7 дней со дня его подписания на уведомительную регистрацию в орган по труду, вышестоящий профсоюзный орган. </w:t>
      </w:r>
    </w:p>
    <w:p w:rsidR="00F070EB" w:rsidRDefault="00D4114B" w:rsidP="005E32F2">
      <w:pPr>
        <w:ind w:firstLine="709"/>
        <w:jc w:val="both"/>
        <w:rPr>
          <w:color w:val="000000"/>
        </w:rPr>
      </w:pPr>
      <w:r>
        <w:rPr>
          <w:color w:val="000000"/>
        </w:rPr>
        <w:t>1</w:t>
      </w:r>
      <w:r w:rsidR="00E73BCB">
        <w:rPr>
          <w:color w:val="000000"/>
        </w:rPr>
        <w:t>0</w:t>
      </w:r>
      <w:r w:rsidR="00F070EB" w:rsidRPr="00246F79">
        <w:rPr>
          <w:color w:val="000000"/>
        </w:rPr>
        <w:t>.</w:t>
      </w:r>
      <w:r w:rsidR="001849B6">
        <w:rPr>
          <w:color w:val="000000"/>
        </w:rPr>
        <w:t>1.</w:t>
      </w:r>
      <w:r w:rsidR="00F070EB" w:rsidRPr="00246F79">
        <w:rPr>
          <w:color w:val="000000"/>
        </w:rPr>
        <w:t xml:space="preserve">2. </w:t>
      </w:r>
      <w:r w:rsidR="00F070EB">
        <w:rPr>
          <w:color w:val="000000"/>
        </w:rPr>
        <w:t xml:space="preserve">Совместно разрабатывают план мероприятий по выполнению настоящего коллективного договора. </w:t>
      </w:r>
    </w:p>
    <w:p w:rsidR="00F070EB" w:rsidRPr="00246F79" w:rsidRDefault="00D4114B" w:rsidP="005E32F2">
      <w:pPr>
        <w:ind w:firstLine="709"/>
        <w:jc w:val="both"/>
        <w:rPr>
          <w:color w:val="000000"/>
        </w:rPr>
      </w:pPr>
      <w:r>
        <w:rPr>
          <w:color w:val="000000"/>
        </w:rPr>
        <w:t>1</w:t>
      </w:r>
      <w:r w:rsidR="00E73BCB">
        <w:rPr>
          <w:color w:val="000000"/>
        </w:rPr>
        <w:t>0</w:t>
      </w:r>
      <w:r w:rsidR="00F070EB">
        <w:rPr>
          <w:color w:val="000000"/>
        </w:rPr>
        <w:t>.</w:t>
      </w:r>
      <w:r w:rsidR="001849B6">
        <w:rPr>
          <w:color w:val="000000"/>
        </w:rPr>
        <w:t>1.</w:t>
      </w:r>
      <w:r w:rsidR="00F070EB">
        <w:rPr>
          <w:color w:val="000000"/>
        </w:rPr>
        <w:t xml:space="preserve">3. Осуществляют </w:t>
      </w:r>
      <w:proofErr w:type="gramStart"/>
      <w:r w:rsidR="00F070EB">
        <w:rPr>
          <w:color w:val="000000"/>
        </w:rPr>
        <w:t>контроль за</w:t>
      </w:r>
      <w:proofErr w:type="gramEnd"/>
      <w:r w:rsidR="00F070EB">
        <w:rPr>
          <w:color w:val="000000"/>
        </w:rPr>
        <w:t xml:space="preserve"> реализацией плана мероприятий по выполнению коллективного договора </w:t>
      </w:r>
      <w:r w:rsidR="006B5512">
        <w:rPr>
          <w:color w:val="000000"/>
        </w:rPr>
        <w:t>и его положений и о</w:t>
      </w:r>
      <w:r w:rsidR="00F070EB" w:rsidRPr="00246F79">
        <w:rPr>
          <w:color w:val="000000"/>
        </w:rPr>
        <w:t xml:space="preserve">тчитываются о ходе выполнения положений коллективного договора на общем собрании работников </w:t>
      </w:r>
      <w:r w:rsidR="006B5512">
        <w:rPr>
          <w:color w:val="000000"/>
        </w:rPr>
        <w:t>(указываются сроки осуществления контроля)</w:t>
      </w:r>
      <w:r w:rsidR="00F070EB" w:rsidRPr="00246F79">
        <w:rPr>
          <w:color w:val="000000"/>
        </w:rPr>
        <w:t xml:space="preserve">. </w:t>
      </w:r>
    </w:p>
    <w:p w:rsidR="00F070EB" w:rsidRPr="00246F79" w:rsidRDefault="00D4114B" w:rsidP="005E32F2">
      <w:pPr>
        <w:tabs>
          <w:tab w:val="left" w:pos="900"/>
        </w:tabs>
        <w:ind w:firstLine="709"/>
        <w:jc w:val="both"/>
        <w:rPr>
          <w:color w:val="000000"/>
        </w:rPr>
      </w:pPr>
      <w:r>
        <w:rPr>
          <w:color w:val="000000"/>
        </w:rPr>
        <w:t>1</w:t>
      </w:r>
      <w:r w:rsidR="00E73BCB">
        <w:rPr>
          <w:color w:val="000000"/>
        </w:rPr>
        <w:t>0</w:t>
      </w:r>
      <w:r w:rsidR="00F070EB">
        <w:rPr>
          <w:color w:val="000000"/>
        </w:rPr>
        <w:t>.</w:t>
      </w:r>
      <w:r w:rsidR="001849B6">
        <w:rPr>
          <w:color w:val="000000"/>
        </w:rPr>
        <w:t>1.</w:t>
      </w:r>
      <w:r w:rsidR="00F070EB">
        <w:rPr>
          <w:color w:val="000000"/>
        </w:rPr>
        <w:t>4</w:t>
      </w:r>
      <w:r w:rsidR="00F070EB" w:rsidRPr="00246F79">
        <w:rPr>
          <w:color w:val="000000"/>
        </w:rPr>
        <w:t>. Рассматривают</w:t>
      </w:r>
      <w:r w:rsidR="006B5512">
        <w:rPr>
          <w:color w:val="000000"/>
        </w:rPr>
        <w:t xml:space="preserve"> в срок все</w:t>
      </w:r>
      <w:r w:rsidR="00F070EB" w:rsidRPr="00246F79">
        <w:rPr>
          <w:color w:val="000000"/>
        </w:rPr>
        <w:t xml:space="preserve"> возникающие в период действия коллективного договора разногласия и конфликты, связанные с его выполнением. </w:t>
      </w:r>
    </w:p>
    <w:p w:rsidR="00F070EB" w:rsidRPr="00246F79" w:rsidRDefault="00D4114B" w:rsidP="005E32F2">
      <w:pPr>
        <w:ind w:firstLine="709"/>
        <w:jc w:val="both"/>
        <w:rPr>
          <w:color w:val="000000"/>
        </w:rPr>
      </w:pPr>
      <w:r>
        <w:rPr>
          <w:color w:val="000000"/>
        </w:rPr>
        <w:t>1</w:t>
      </w:r>
      <w:r w:rsidR="00E73BCB">
        <w:rPr>
          <w:color w:val="000000"/>
        </w:rPr>
        <w:t>0</w:t>
      </w:r>
      <w:r w:rsidR="006B5512">
        <w:rPr>
          <w:color w:val="000000"/>
        </w:rPr>
        <w:t>.</w:t>
      </w:r>
      <w:r w:rsidR="001849B6">
        <w:rPr>
          <w:color w:val="000000"/>
        </w:rPr>
        <w:t>1.</w:t>
      </w:r>
      <w:r w:rsidR="006B5512">
        <w:rPr>
          <w:color w:val="000000"/>
        </w:rPr>
        <w:t>5</w:t>
      </w:r>
      <w:r w:rsidR="00F070EB" w:rsidRPr="00246F79">
        <w:rPr>
          <w:color w:val="000000"/>
        </w:rPr>
        <w:t>.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r w:rsidR="006B5512">
        <w:rPr>
          <w:color w:val="000000"/>
        </w:rPr>
        <w:t>, с целью предупреждения использования работниками крайней меры их разрешения – забастовки.</w:t>
      </w:r>
      <w:r w:rsidR="00F070EB" w:rsidRPr="00246F79">
        <w:rPr>
          <w:color w:val="000000"/>
        </w:rPr>
        <w:t xml:space="preserve">. </w:t>
      </w:r>
    </w:p>
    <w:p w:rsidR="00F070EB" w:rsidRDefault="00D4114B" w:rsidP="005E32F2">
      <w:pPr>
        <w:ind w:firstLine="709"/>
        <w:jc w:val="both"/>
        <w:rPr>
          <w:color w:val="000000"/>
        </w:rPr>
      </w:pPr>
      <w:r>
        <w:rPr>
          <w:color w:val="000000"/>
        </w:rPr>
        <w:t>1</w:t>
      </w:r>
      <w:r w:rsidR="00E73BCB">
        <w:rPr>
          <w:color w:val="000000"/>
        </w:rPr>
        <w:t>0</w:t>
      </w:r>
      <w:r w:rsidR="006B5512">
        <w:rPr>
          <w:color w:val="000000"/>
        </w:rPr>
        <w:t>.</w:t>
      </w:r>
      <w:r w:rsidR="001849B6">
        <w:rPr>
          <w:color w:val="000000"/>
        </w:rPr>
        <w:t>1.</w:t>
      </w:r>
      <w:r w:rsidR="006B5512">
        <w:rPr>
          <w:color w:val="000000"/>
        </w:rPr>
        <w:t>6</w:t>
      </w:r>
      <w:r w:rsidR="00F070EB" w:rsidRPr="00246F79">
        <w:rPr>
          <w:color w:val="000000"/>
        </w:rPr>
        <w:t xml:space="preserve">. В случае нарушения или невыполнения обязательств коллективного договора виновная сторона или виновные лица несут ответственность в предусмотренном законодательством порядке. </w:t>
      </w:r>
    </w:p>
    <w:p w:rsidR="006B5512" w:rsidRDefault="00D4114B" w:rsidP="005E32F2">
      <w:pPr>
        <w:ind w:firstLine="709"/>
        <w:jc w:val="both"/>
        <w:rPr>
          <w:color w:val="000000"/>
        </w:rPr>
      </w:pPr>
      <w:r>
        <w:rPr>
          <w:color w:val="000000"/>
        </w:rPr>
        <w:t>1</w:t>
      </w:r>
      <w:r w:rsidR="00E73BCB">
        <w:rPr>
          <w:color w:val="000000"/>
        </w:rPr>
        <w:t>0</w:t>
      </w:r>
      <w:r w:rsidR="006B5512">
        <w:rPr>
          <w:color w:val="000000"/>
        </w:rPr>
        <w:t>.</w:t>
      </w:r>
      <w:r w:rsidR="001849B6">
        <w:rPr>
          <w:color w:val="000000"/>
        </w:rPr>
        <w:t>1.</w:t>
      </w:r>
      <w:r w:rsidR="006B5512">
        <w:rPr>
          <w:color w:val="000000"/>
        </w:rPr>
        <w:t>7. Настоящий коллективный договор действует в течение трех лет со дня подписания.</w:t>
      </w:r>
    </w:p>
    <w:p w:rsidR="00D4114B" w:rsidRDefault="00D4114B" w:rsidP="00D4114B">
      <w:pPr>
        <w:ind w:firstLine="709"/>
        <w:jc w:val="both"/>
        <w:rPr>
          <w:color w:val="000000"/>
        </w:rPr>
      </w:pPr>
      <w:r>
        <w:rPr>
          <w:color w:val="000000"/>
        </w:rPr>
        <w:t>1</w:t>
      </w:r>
      <w:r w:rsidR="00E73BCB">
        <w:rPr>
          <w:color w:val="000000"/>
        </w:rPr>
        <w:t>0</w:t>
      </w:r>
      <w:r w:rsidR="006B5512">
        <w:rPr>
          <w:color w:val="000000"/>
        </w:rPr>
        <w:t>.</w:t>
      </w:r>
      <w:r w:rsidR="001849B6">
        <w:rPr>
          <w:color w:val="000000"/>
        </w:rPr>
        <w:t>1.</w:t>
      </w:r>
      <w:r w:rsidR="006B5512">
        <w:rPr>
          <w:color w:val="000000"/>
        </w:rPr>
        <w:t xml:space="preserve">8. Переговоры по заключению нового коллективного договора будут начаты за два месяца до окончания </w:t>
      </w:r>
      <w:r>
        <w:rPr>
          <w:color w:val="000000"/>
        </w:rPr>
        <w:t>срока действия данного договора.</w:t>
      </w:r>
    </w:p>
    <w:p w:rsidR="00E73BCB" w:rsidRDefault="00E73BCB" w:rsidP="00883113">
      <w:pPr>
        <w:spacing w:before="280" w:after="280"/>
        <w:outlineLvl w:val="0"/>
        <w:rPr>
          <w:b/>
          <w:color w:val="000000"/>
        </w:rPr>
      </w:pPr>
      <w:r>
        <w:rPr>
          <w:b/>
          <w:color w:val="000000"/>
        </w:rPr>
        <w:t>Подписи сторон:</w:t>
      </w:r>
    </w:p>
    <w:p w:rsidR="00E73BCB" w:rsidRDefault="00E73BCB" w:rsidP="00013F3B">
      <w:pPr>
        <w:spacing w:before="280" w:after="280"/>
        <w:outlineLvl w:val="0"/>
        <w:rPr>
          <w:i/>
          <w:iCs/>
          <w:color w:val="000000"/>
        </w:rPr>
      </w:pPr>
      <w:r>
        <w:rPr>
          <w:i/>
          <w:iCs/>
          <w:color w:val="000000"/>
        </w:rPr>
        <w:t xml:space="preserve">От Работодателя </w:t>
      </w:r>
    </w:p>
    <w:p w:rsidR="00281D8D" w:rsidRDefault="00281D8D" w:rsidP="00E73BCB">
      <w:pPr>
        <w:spacing w:before="280" w:after="280"/>
        <w:rPr>
          <w:i/>
          <w:iCs/>
          <w:color w:val="000000"/>
        </w:rPr>
      </w:pPr>
      <w:r>
        <w:rPr>
          <w:i/>
          <w:iCs/>
          <w:color w:val="000000"/>
        </w:rPr>
        <w:t>Директор МБОУДОД «Дворец детского (юношеского)</w:t>
      </w:r>
      <w:r>
        <w:rPr>
          <w:i/>
          <w:iCs/>
          <w:color w:val="000000"/>
        </w:rPr>
        <w:tab/>
      </w:r>
      <w:r>
        <w:rPr>
          <w:i/>
          <w:iCs/>
          <w:color w:val="000000"/>
        </w:rPr>
        <w:tab/>
      </w:r>
      <w:r>
        <w:rPr>
          <w:i/>
          <w:iCs/>
          <w:color w:val="000000"/>
        </w:rPr>
        <w:tab/>
      </w:r>
      <w:r>
        <w:rPr>
          <w:i/>
          <w:iCs/>
          <w:color w:val="000000"/>
        </w:rPr>
        <w:tab/>
        <w:t>Г.А. Петрова</w:t>
      </w:r>
    </w:p>
    <w:p w:rsidR="00281D8D" w:rsidRDefault="00281D8D" w:rsidP="00E73BCB">
      <w:pPr>
        <w:spacing w:before="280" w:after="280"/>
        <w:rPr>
          <w:i/>
          <w:iCs/>
          <w:color w:val="000000"/>
        </w:rPr>
      </w:pPr>
      <w:r>
        <w:rPr>
          <w:i/>
          <w:iCs/>
          <w:color w:val="000000"/>
        </w:rPr>
        <w:t>творчества» города Чебоксары</w:t>
      </w:r>
    </w:p>
    <w:p w:rsidR="00E73BCB" w:rsidRDefault="00281D8D" w:rsidP="00E73BCB">
      <w:pPr>
        <w:spacing w:before="280" w:after="280"/>
        <w:rPr>
          <w:color w:val="000000"/>
        </w:rPr>
      </w:pPr>
      <w:r>
        <w:rPr>
          <w:i/>
          <w:iCs/>
          <w:color w:val="000000"/>
        </w:rPr>
        <w:t xml:space="preserve"> </w:t>
      </w:r>
      <w:r w:rsidR="00E73BCB">
        <w:rPr>
          <w:color w:val="000000"/>
        </w:rPr>
        <w:t xml:space="preserve">Председатель профкома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И.Н. Ярисова</w:t>
      </w:r>
      <w:r w:rsidR="00E73BCB">
        <w:rPr>
          <w:color w:val="000000"/>
        </w:rPr>
        <w:t xml:space="preserve">. </w:t>
      </w:r>
    </w:p>
    <w:p w:rsidR="00281D8D" w:rsidRDefault="00281D8D" w:rsidP="00E73BCB">
      <w:pPr>
        <w:spacing w:before="280" w:after="280"/>
        <w:rPr>
          <w:color w:val="000000"/>
        </w:rPr>
      </w:pPr>
    </w:p>
    <w:p w:rsidR="00883113" w:rsidRDefault="00883113" w:rsidP="00883113">
      <w:pPr>
        <w:spacing w:before="280" w:after="280"/>
        <w:outlineLvl w:val="0"/>
        <w:rPr>
          <w:i/>
          <w:iCs/>
          <w:color w:val="000000"/>
        </w:rPr>
      </w:pPr>
      <w:r>
        <w:rPr>
          <w:color w:val="000000"/>
        </w:rPr>
        <w:t xml:space="preserve">Принято на собрании </w:t>
      </w:r>
      <w:r>
        <w:rPr>
          <w:i/>
          <w:iCs/>
          <w:color w:val="000000"/>
        </w:rPr>
        <w:t>работников МБОУДОД «Дворец детского (юношеского) творчества» города Чебоксары</w:t>
      </w:r>
    </w:p>
    <w:p w:rsidR="00883113" w:rsidRDefault="00883113" w:rsidP="00883113">
      <w:pPr>
        <w:spacing w:before="280" w:after="280"/>
        <w:rPr>
          <w:color w:val="000000"/>
        </w:rPr>
      </w:pPr>
      <w:r w:rsidRPr="00281D8D">
        <w:rPr>
          <w:i/>
          <w:iCs/>
          <w:color w:val="000000"/>
        </w:rPr>
        <w:t xml:space="preserve"> </w:t>
      </w:r>
      <w:r>
        <w:rPr>
          <w:color w:val="000000"/>
        </w:rPr>
        <w:t xml:space="preserve">Председатель собрания </w:t>
      </w:r>
      <w:r>
        <w:rPr>
          <w:color w:val="000000"/>
        </w:rPr>
        <w:tab/>
      </w:r>
      <w:r>
        <w:rPr>
          <w:color w:val="000000"/>
        </w:rPr>
        <w:tab/>
      </w:r>
      <w:r>
        <w:rPr>
          <w:color w:val="000000"/>
        </w:rPr>
        <w:tab/>
      </w:r>
      <w:r>
        <w:rPr>
          <w:color w:val="000000"/>
        </w:rPr>
        <w:tab/>
      </w:r>
      <w:r>
        <w:rPr>
          <w:color w:val="000000"/>
        </w:rPr>
        <w:tab/>
        <w:t>М.В. Мурзуков</w:t>
      </w:r>
    </w:p>
    <w:p w:rsidR="00883113" w:rsidRDefault="00800698" w:rsidP="00883113">
      <w:pPr>
        <w:spacing w:before="280" w:after="280"/>
        <w:rPr>
          <w:color w:val="000000"/>
        </w:rPr>
      </w:pPr>
      <w:r>
        <w:rPr>
          <w:color w:val="000000"/>
        </w:rPr>
        <w:t>_____  ________</w:t>
      </w:r>
      <w:r w:rsidR="00883113">
        <w:rPr>
          <w:color w:val="000000"/>
        </w:rPr>
        <w:t xml:space="preserve"> 2012 г</w:t>
      </w:r>
      <w:r>
        <w:rPr>
          <w:color w:val="000000"/>
        </w:rPr>
        <w:t>.</w:t>
      </w:r>
    </w:p>
    <w:sectPr w:rsidR="00883113" w:rsidSect="00AA5C22">
      <w:footerReference w:type="even" r:id="rId7"/>
      <w:footerReference w:type="default" r:id="rId8"/>
      <w:footnotePr>
        <w:pos w:val="beneathText"/>
      </w:footnotePr>
      <w:pgSz w:w="11905" w:h="16837"/>
      <w:pgMar w:top="1134" w:right="850" w:bottom="1134" w:left="1080" w:header="720"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2C" w:rsidRDefault="0033602C">
      <w:r>
        <w:separator/>
      </w:r>
    </w:p>
  </w:endnote>
  <w:endnote w:type="continuationSeparator" w:id="0">
    <w:p w:rsidR="0033602C" w:rsidRDefault="00336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2A" w:rsidRDefault="00895D2A" w:rsidP="001224D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95D2A" w:rsidRDefault="00895D2A" w:rsidP="009700C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2A" w:rsidRDefault="00895D2A">
    <w:pPr>
      <w:pStyle w:val="a4"/>
      <w:jc w:val="center"/>
    </w:pPr>
    <w:fldSimple w:instr=" PAGE   \* MERGEFORMAT ">
      <w:r w:rsidR="00050320">
        <w:rPr>
          <w:noProof/>
        </w:rPr>
        <w:t>15</w:t>
      </w:r>
    </w:fldSimple>
  </w:p>
  <w:p w:rsidR="00895D2A" w:rsidRDefault="00895D2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2C" w:rsidRDefault="0033602C">
      <w:r>
        <w:separator/>
      </w:r>
    </w:p>
  </w:footnote>
  <w:footnote w:type="continuationSeparator" w:id="0">
    <w:p w:rsidR="0033602C" w:rsidRDefault="00336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2854EA"/>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455679F"/>
    <w:multiLevelType w:val="hybridMultilevel"/>
    <w:tmpl w:val="259645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5040943"/>
    <w:multiLevelType w:val="hybridMultilevel"/>
    <w:tmpl w:val="03A06F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51A6AED"/>
    <w:multiLevelType w:val="hybridMultilevel"/>
    <w:tmpl w:val="D1089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5147F1"/>
    <w:multiLevelType w:val="hybridMultilevel"/>
    <w:tmpl w:val="565A48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3E33FED"/>
    <w:multiLevelType w:val="hybridMultilevel"/>
    <w:tmpl w:val="D108D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541CA1"/>
    <w:multiLevelType w:val="hybridMultilevel"/>
    <w:tmpl w:val="FC1C5EC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0">
    <w:nsid w:val="4E6668C1"/>
    <w:multiLevelType w:val="hybridMultilevel"/>
    <w:tmpl w:val="148EF1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FBF6AEC"/>
    <w:multiLevelType w:val="hybridMultilevel"/>
    <w:tmpl w:val="81007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070DF1"/>
    <w:multiLevelType w:val="hybridMultilevel"/>
    <w:tmpl w:val="04FC74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E49267A"/>
    <w:multiLevelType w:val="hybridMultilevel"/>
    <w:tmpl w:val="6C928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707CB4"/>
    <w:multiLevelType w:val="hybridMultilevel"/>
    <w:tmpl w:val="BD32A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4D3E30"/>
    <w:multiLevelType w:val="hybridMultilevel"/>
    <w:tmpl w:val="E9CE0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6"/>
  </w:num>
  <w:num w:numId="5">
    <w:abstractNumId w:val="9"/>
  </w:num>
  <w:num w:numId="6">
    <w:abstractNumId w:val="10"/>
  </w:num>
  <w:num w:numId="7">
    <w:abstractNumId w:val="5"/>
  </w:num>
  <w:num w:numId="8">
    <w:abstractNumId w:val="11"/>
  </w:num>
  <w:num w:numId="9">
    <w:abstractNumId w:val="4"/>
  </w:num>
  <w:num w:numId="10">
    <w:abstractNumId w:val="7"/>
  </w:num>
  <w:num w:numId="11">
    <w:abstractNumId w:val="15"/>
  </w:num>
  <w:num w:numId="12">
    <w:abstractNumId w:val="13"/>
  </w:num>
  <w:num w:numId="13">
    <w:abstractNumId w:val="12"/>
  </w:num>
  <w:num w:numId="14">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hdrShapeDefaults>
    <o:shapedefaults v:ext="edit" spidmax="3074"/>
  </w:hdrShapeDefaults>
  <w:footnotePr>
    <w:pos w:val="beneathText"/>
    <w:footnote w:id="-1"/>
    <w:footnote w:id="0"/>
  </w:footnotePr>
  <w:endnotePr>
    <w:endnote w:id="-1"/>
    <w:endnote w:id="0"/>
  </w:endnotePr>
  <w:compat/>
  <w:rsids>
    <w:rsidRoot w:val="00051885"/>
    <w:rsid w:val="00001DAB"/>
    <w:rsid w:val="00006F6F"/>
    <w:rsid w:val="00013F3B"/>
    <w:rsid w:val="00014B9B"/>
    <w:rsid w:val="0002672D"/>
    <w:rsid w:val="0004561C"/>
    <w:rsid w:val="00050320"/>
    <w:rsid w:val="00051885"/>
    <w:rsid w:val="000674E5"/>
    <w:rsid w:val="00082462"/>
    <w:rsid w:val="000845B9"/>
    <w:rsid w:val="000A0B1B"/>
    <w:rsid w:val="000A0F9C"/>
    <w:rsid w:val="000A6BEA"/>
    <w:rsid w:val="000B0521"/>
    <w:rsid w:val="000B1495"/>
    <w:rsid w:val="000C6CC7"/>
    <w:rsid w:val="000C7EA4"/>
    <w:rsid w:val="000D3680"/>
    <w:rsid w:val="000D654B"/>
    <w:rsid w:val="000D6AD0"/>
    <w:rsid w:val="001224DF"/>
    <w:rsid w:val="0012269D"/>
    <w:rsid w:val="00133864"/>
    <w:rsid w:val="00135CCA"/>
    <w:rsid w:val="00140BFD"/>
    <w:rsid w:val="00143AEC"/>
    <w:rsid w:val="0016624F"/>
    <w:rsid w:val="00167754"/>
    <w:rsid w:val="00172AA0"/>
    <w:rsid w:val="00174815"/>
    <w:rsid w:val="001849B6"/>
    <w:rsid w:val="0019012E"/>
    <w:rsid w:val="001B0681"/>
    <w:rsid w:val="001B63C2"/>
    <w:rsid w:val="001C4C5D"/>
    <w:rsid w:val="001E074D"/>
    <w:rsid w:val="001E75C7"/>
    <w:rsid w:val="001F0422"/>
    <w:rsid w:val="001F5FDC"/>
    <w:rsid w:val="001F61E8"/>
    <w:rsid w:val="002050BD"/>
    <w:rsid w:val="00213E21"/>
    <w:rsid w:val="002144CE"/>
    <w:rsid w:val="002161E2"/>
    <w:rsid w:val="00222475"/>
    <w:rsid w:val="00231AC8"/>
    <w:rsid w:val="00231CEB"/>
    <w:rsid w:val="00242EFF"/>
    <w:rsid w:val="00246F79"/>
    <w:rsid w:val="00251BCF"/>
    <w:rsid w:val="00260E9B"/>
    <w:rsid w:val="00272BA3"/>
    <w:rsid w:val="0027494C"/>
    <w:rsid w:val="00281D8D"/>
    <w:rsid w:val="0028744E"/>
    <w:rsid w:val="00290D31"/>
    <w:rsid w:val="0029506C"/>
    <w:rsid w:val="00297732"/>
    <w:rsid w:val="002B5603"/>
    <w:rsid w:val="002B638E"/>
    <w:rsid w:val="002B72BB"/>
    <w:rsid w:val="002B774A"/>
    <w:rsid w:val="002C060D"/>
    <w:rsid w:val="002C2558"/>
    <w:rsid w:val="002D59C9"/>
    <w:rsid w:val="002D5B47"/>
    <w:rsid w:val="002D6132"/>
    <w:rsid w:val="002E5CDA"/>
    <w:rsid w:val="00311088"/>
    <w:rsid w:val="003146C1"/>
    <w:rsid w:val="00317D40"/>
    <w:rsid w:val="0033602C"/>
    <w:rsid w:val="00340C13"/>
    <w:rsid w:val="003506A3"/>
    <w:rsid w:val="00350AB3"/>
    <w:rsid w:val="00352183"/>
    <w:rsid w:val="00353239"/>
    <w:rsid w:val="00364BFD"/>
    <w:rsid w:val="003A0C8F"/>
    <w:rsid w:val="003B13A2"/>
    <w:rsid w:val="003D36DB"/>
    <w:rsid w:val="003D4181"/>
    <w:rsid w:val="003F4A5A"/>
    <w:rsid w:val="003F61C6"/>
    <w:rsid w:val="003F6653"/>
    <w:rsid w:val="00420118"/>
    <w:rsid w:val="004225E3"/>
    <w:rsid w:val="00422AB8"/>
    <w:rsid w:val="00423FA9"/>
    <w:rsid w:val="004245E9"/>
    <w:rsid w:val="00427B72"/>
    <w:rsid w:val="00427E27"/>
    <w:rsid w:val="00465A95"/>
    <w:rsid w:val="00471DF7"/>
    <w:rsid w:val="0048768A"/>
    <w:rsid w:val="00497D00"/>
    <w:rsid w:val="004A1C10"/>
    <w:rsid w:val="004A7078"/>
    <w:rsid w:val="004A79C8"/>
    <w:rsid w:val="004B2819"/>
    <w:rsid w:val="004B3142"/>
    <w:rsid w:val="004C3F10"/>
    <w:rsid w:val="004D5260"/>
    <w:rsid w:val="004F1E2B"/>
    <w:rsid w:val="004F4606"/>
    <w:rsid w:val="0050062B"/>
    <w:rsid w:val="0051446C"/>
    <w:rsid w:val="00522C4D"/>
    <w:rsid w:val="00527AA8"/>
    <w:rsid w:val="005352F7"/>
    <w:rsid w:val="0054050A"/>
    <w:rsid w:val="005513CF"/>
    <w:rsid w:val="005618A0"/>
    <w:rsid w:val="005629A2"/>
    <w:rsid w:val="00597B8C"/>
    <w:rsid w:val="005A2F70"/>
    <w:rsid w:val="005A4920"/>
    <w:rsid w:val="005B17A3"/>
    <w:rsid w:val="005B7125"/>
    <w:rsid w:val="005C6014"/>
    <w:rsid w:val="005C7B57"/>
    <w:rsid w:val="005D394F"/>
    <w:rsid w:val="005E1C74"/>
    <w:rsid w:val="005E32F2"/>
    <w:rsid w:val="005E7897"/>
    <w:rsid w:val="005F1794"/>
    <w:rsid w:val="005F28F9"/>
    <w:rsid w:val="005F7A8E"/>
    <w:rsid w:val="00616E11"/>
    <w:rsid w:val="00621D82"/>
    <w:rsid w:val="006235AF"/>
    <w:rsid w:val="00625DAF"/>
    <w:rsid w:val="0063711C"/>
    <w:rsid w:val="00652537"/>
    <w:rsid w:val="0068187B"/>
    <w:rsid w:val="00690DA3"/>
    <w:rsid w:val="00691357"/>
    <w:rsid w:val="006950B0"/>
    <w:rsid w:val="006A12AD"/>
    <w:rsid w:val="006B17A3"/>
    <w:rsid w:val="006B5512"/>
    <w:rsid w:val="006D585B"/>
    <w:rsid w:val="006E15C2"/>
    <w:rsid w:val="006E1A39"/>
    <w:rsid w:val="006F328B"/>
    <w:rsid w:val="006F41AD"/>
    <w:rsid w:val="006F616B"/>
    <w:rsid w:val="00700641"/>
    <w:rsid w:val="00702154"/>
    <w:rsid w:val="00710774"/>
    <w:rsid w:val="00722B98"/>
    <w:rsid w:val="007231FB"/>
    <w:rsid w:val="007255C6"/>
    <w:rsid w:val="007349BA"/>
    <w:rsid w:val="0075031F"/>
    <w:rsid w:val="007507A5"/>
    <w:rsid w:val="007609EB"/>
    <w:rsid w:val="007634DC"/>
    <w:rsid w:val="0076548E"/>
    <w:rsid w:val="0076666D"/>
    <w:rsid w:val="0077088D"/>
    <w:rsid w:val="007829CE"/>
    <w:rsid w:val="00784AD1"/>
    <w:rsid w:val="00785FF2"/>
    <w:rsid w:val="00795510"/>
    <w:rsid w:val="007B5E01"/>
    <w:rsid w:val="007C5F0B"/>
    <w:rsid w:val="007D1D5B"/>
    <w:rsid w:val="007E4038"/>
    <w:rsid w:val="007E7C85"/>
    <w:rsid w:val="007F203E"/>
    <w:rsid w:val="00800698"/>
    <w:rsid w:val="00804F7C"/>
    <w:rsid w:val="00805F28"/>
    <w:rsid w:val="008142E4"/>
    <w:rsid w:val="00814BCF"/>
    <w:rsid w:val="0082316C"/>
    <w:rsid w:val="008312C2"/>
    <w:rsid w:val="00835522"/>
    <w:rsid w:val="00841653"/>
    <w:rsid w:val="00846B5C"/>
    <w:rsid w:val="00853378"/>
    <w:rsid w:val="008555C6"/>
    <w:rsid w:val="008661E2"/>
    <w:rsid w:val="00871F9F"/>
    <w:rsid w:val="0087646A"/>
    <w:rsid w:val="00881E66"/>
    <w:rsid w:val="00883113"/>
    <w:rsid w:val="00883F68"/>
    <w:rsid w:val="00892631"/>
    <w:rsid w:val="00895D2A"/>
    <w:rsid w:val="00897DA3"/>
    <w:rsid w:val="008A1DD8"/>
    <w:rsid w:val="008B1D9C"/>
    <w:rsid w:val="008B68CE"/>
    <w:rsid w:val="008B6F15"/>
    <w:rsid w:val="008E032E"/>
    <w:rsid w:val="008E786E"/>
    <w:rsid w:val="009136A3"/>
    <w:rsid w:val="00924429"/>
    <w:rsid w:val="00925CE3"/>
    <w:rsid w:val="009348DE"/>
    <w:rsid w:val="00934DFC"/>
    <w:rsid w:val="00947A54"/>
    <w:rsid w:val="0095196E"/>
    <w:rsid w:val="00960F26"/>
    <w:rsid w:val="00964BB0"/>
    <w:rsid w:val="009700CF"/>
    <w:rsid w:val="0097774F"/>
    <w:rsid w:val="00983184"/>
    <w:rsid w:val="00986145"/>
    <w:rsid w:val="009A2876"/>
    <w:rsid w:val="009B4A75"/>
    <w:rsid w:val="009C0B57"/>
    <w:rsid w:val="009C3ECE"/>
    <w:rsid w:val="009C5208"/>
    <w:rsid w:val="009C70E2"/>
    <w:rsid w:val="009D6EE8"/>
    <w:rsid w:val="009E5D36"/>
    <w:rsid w:val="009E6360"/>
    <w:rsid w:val="009E7425"/>
    <w:rsid w:val="009F479C"/>
    <w:rsid w:val="00A01CF6"/>
    <w:rsid w:val="00A03462"/>
    <w:rsid w:val="00A06322"/>
    <w:rsid w:val="00A12392"/>
    <w:rsid w:val="00A17ED4"/>
    <w:rsid w:val="00A33C0B"/>
    <w:rsid w:val="00A423FE"/>
    <w:rsid w:val="00A952DA"/>
    <w:rsid w:val="00A958B5"/>
    <w:rsid w:val="00AA5C22"/>
    <w:rsid w:val="00AB16B4"/>
    <w:rsid w:val="00AC35B9"/>
    <w:rsid w:val="00AC5344"/>
    <w:rsid w:val="00AE0633"/>
    <w:rsid w:val="00AE073D"/>
    <w:rsid w:val="00AF7DD1"/>
    <w:rsid w:val="00B059E5"/>
    <w:rsid w:val="00B31EB5"/>
    <w:rsid w:val="00B32F68"/>
    <w:rsid w:val="00B463AA"/>
    <w:rsid w:val="00B464DC"/>
    <w:rsid w:val="00B5379E"/>
    <w:rsid w:val="00B549DD"/>
    <w:rsid w:val="00B551AA"/>
    <w:rsid w:val="00B80166"/>
    <w:rsid w:val="00B874FA"/>
    <w:rsid w:val="00B87917"/>
    <w:rsid w:val="00B90BFC"/>
    <w:rsid w:val="00B95721"/>
    <w:rsid w:val="00BB209D"/>
    <w:rsid w:val="00BB3A15"/>
    <w:rsid w:val="00BC3764"/>
    <w:rsid w:val="00BC4BCE"/>
    <w:rsid w:val="00BD468C"/>
    <w:rsid w:val="00BD581F"/>
    <w:rsid w:val="00BE3D0B"/>
    <w:rsid w:val="00BE3F4F"/>
    <w:rsid w:val="00BE6082"/>
    <w:rsid w:val="00C07119"/>
    <w:rsid w:val="00C10560"/>
    <w:rsid w:val="00C105CA"/>
    <w:rsid w:val="00C11261"/>
    <w:rsid w:val="00C20456"/>
    <w:rsid w:val="00C247E2"/>
    <w:rsid w:val="00C34204"/>
    <w:rsid w:val="00C35E84"/>
    <w:rsid w:val="00C3651E"/>
    <w:rsid w:val="00C44DCE"/>
    <w:rsid w:val="00C51872"/>
    <w:rsid w:val="00C540F2"/>
    <w:rsid w:val="00C61587"/>
    <w:rsid w:val="00C7472F"/>
    <w:rsid w:val="00C773AA"/>
    <w:rsid w:val="00C81449"/>
    <w:rsid w:val="00C833D0"/>
    <w:rsid w:val="00C95D21"/>
    <w:rsid w:val="00C97475"/>
    <w:rsid w:val="00CA30FB"/>
    <w:rsid w:val="00CC1F6F"/>
    <w:rsid w:val="00CC39EA"/>
    <w:rsid w:val="00CC3D62"/>
    <w:rsid w:val="00CC4140"/>
    <w:rsid w:val="00CE0CAD"/>
    <w:rsid w:val="00CE4022"/>
    <w:rsid w:val="00D01C56"/>
    <w:rsid w:val="00D133B9"/>
    <w:rsid w:val="00D234E4"/>
    <w:rsid w:val="00D26862"/>
    <w:rsid w:val="00D32697"/>
    <w:rsid w:val="00D4114B"/>
    <w:rsid w:val="00D57F81"/>
    <w:rsid w:val="00D60620"/>
    <w:rsid w:val="00D6433A"/>
    <w:rsid w:val="00D6582F"/>
    <w:rsid w:val="00D70B8E"/>
    <w:rsid w:val="00D75575"/>
    <w:rsid w:val="00D909CD"/>
    <w:rsid w:val="00D9126D"/>
    <w:rsid w:val="00D9680E"/>
    <w:rsid w:val="00DA688F"/>
    <w:rsid w:val="00DD34F9"/>
    <w:rsid w:val="00DD4493"/>
    <w:rsid w:val="00DE4F4A"/>
    <w:rsid w:val="00DF0F41"/>
    <w:rsid w:val="00DF4CF5"/>
    <w:rsid w:val="00DF5D7E"/>
    <w:rsid w:val="00DF75E5"/>
    <w:rsid w:val="00E07A59"/>
    <w:rsid w:val="00E11F31"/>
    <w:rsid w:val="00E238AE"/>
    <w:rsid w:val="00E25019"/>
    <w:rsid w:val="00E372CB"/>
    <w:rsid w:val="00E464A0"/>
    <w:rsid w:val="00E46C2B"/>
    <w:rsid w:val="00E60220"/>
    <w:rsid w:val="00E60442"/>
    <w:rsid w:val="00E64A18"/>
    <w:rsid w:val="00E73B96"/>
    <w:rsid w:val="00E73BCB"/>
    <w:rsid w:val="00E77BDE"/>
    <w:rsid w:val="00E83F7E"/>
    <w:rsid w:val="00E92C9D"/>
    <w:rsid w:val="00E94F8F"/>
    <w:rsid w:val="00E958C5"/>
    <w:rsid w:val="00EA0CB7"/>
    <w:rsid w:val="00EA392C"/>
    <w:rsid w:val="00EA7B2B"/>
    <w:rsid w:val="00EB032B"/>
    <w:rsid w:val="00EB5BF2"/>
    <w:rsid w:val="00EC7027"/>
    <w:rsid w:val="00EC7CDB"/>
    <w:rsid w:val="00EE0496"/>
    <w:rsid w:val="00EE2DC4"/>
    <w:rsid w:val="00EE3FAD"/>
    <w:rsid w:val="00F070EB"/>
    <w:rsid w:val="00F07B0A"/>
    <w:rsid w:val="00F1400D"/>
    <w:rsid w:val="00F141CC"/>
    <w:rsid w:val="00F25919"/>
    <w:rsid w:val="00F25A89"/>
    <w:rsid w:val="00F300C3"/>
    <w:rsid w:val="00F32BA6"/>
    <w:rsid w:val="00F34A36"/>
    <w:rsid w:val="00F4084A"/>
    <w:rsid w:val="00F41B92"/>
    <w:rsid w:val="00F4467D"/>
    <w:rsid w:val="00F64091"/>
    <w:rsid w:val="00F95142"/>
    <w:rsid w:val="00F96F97"/>
    <w:rsid w:val="00FA26CC"/>
    <w:rsid w:val="00FB6D16"/>
    <w:rsid w:val="00FD4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FB"/>
    <w:pPr>
      <w:suppressAutoHyphens/>
    </w:pPr>
    <w:rPr>
      <w:sz w:val="24"/>
      <w:szCs w:val="24"/>
      <w:lang w:eastAsia="ar-SA"/>
    </w:rPr>
  </w:style>
  <w:style w:type="paragraph" w:styleId="1">
    <w:name w:val="heading 1"/>
    <w:basedOn w:val="a"/>
    <w:next w:val="a"/>
    <w:qFormat/>
    <w:rsid w:val="00174815"/>
    <w:pPr>
      <w:keepNext/>
      <w:suppressAutoHyphens w:val="0"/>
      <w:jc w:val="center"/>
      <w:outlineLvl w:val="0"/>
    </w:pPr>
    <w:rPr>
      <w:b/>
      <w:bCs/>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051885"/>
  </w:style>
  <w:style w:type="paragraph" w:styleId="a4">
    <w:name w:val="footer"/>
    <w:basedOn w:val="a"/>
    <w:link w:val="a5"/>
    <w:uiPriority w:val="99"/>
    <w:rsid w:val="00051885"/>
    <w:pPr>
      <w:tabs>
        <w:tab w:val="center" w:pos="4677"/>
        <w:tab w:val="right" w:pos="9355"/>
      </w:tabs>
    </w:pPr>
  </w:style>
  <w:style w:type="paragraph" w:customStyle="1" w:styleId="10">
    <w:name w:val="Текст1"/>
    <w:basedOn w:val="a"/>
    <w:rsid w:val="00051885"/>
    <w:rPr>
      <w:rFonts w:ascii="Courier New" w:hAnsi="Courier New"/>
    </w:rPr>
  </w:style>
  <w:style w:type="paragraph" w:customStyle="1" w:styleId="21">
    <w:name w:val="Основной текст с отступом 21"/>
    <w:basedOn w:val="a"/>
    <w:rsid w:val="00051885"/>
    <w:pPr>
      <w:ind w:firstLine="709"/>
      <w:jc w:val="both"/>
    </w:pPr>
    <w:rPr>
      <w:sz w:val="28"/>
    </w:rPr>
  </w:style>
  <w:style w:type="paragraph" w:customStyle="1" w:styleId="31">
    <w:name w:val="Основной текст с отступом 31"/>
    <w:basedOn w:val="a"/>
    <w:rsid w:val="00051885"/>
    <w:pPr>
      <w:autoSpaceDE w:val="0"/>
      <w:ind w:firstLine="550"/>
      <w:jc w:val="both"/>
    </w:pPr>
    <w:rPr>
      <w:sz w:val="28"/>
    </w:rPr>
  </w:style>
  <w:style w:type="paragraph" w:styleId="a6">
    <w:name w:val="header"/>
    <w:basedOn w:val="a"/>
    <w:link w:val="a7"/>
    <w:uiPriority w:val="99"/>
    <w:semiHidden/>
    <w:unhideWhenUsed/>
    <w:rsid w:val="00DF5D7E"/>
    <w:pPr>
      <w:tabs>
        <w:tab w:val="center" w:pos="4677"/>
        <w:tab w:val="right" w:pos="9355"/>
      </w:tabs>
    </w:pPr>
  </w:style>
  <w:style w:type="character" w:customStyle="1" w:styleId="a7">
    <w:name w:val="Верхний колонтитул Знак"/>
    <w:basedOn w:val="a0"/>
    <w:link w:val="a6"/>
    <w:uiPriority w:val="99"/>
    <w:semiHidden/>
    <w:rsid w:val="00DF5D7E"/>
    <w:rPr>
      <w:sz w:val="24"/>
      <w:szCs w:val="24"/>
      <w:lang w:eastAsia="ar-SA"/>
    </w:rPr>
  </w:style>
  <w:style w:type="character" w:customStyle="1" w:styleId="a5">
    <w:name w:val="Нижний колонтитул Знак"/>
    <w:basedOn w:val="a0"/>
    <w:link w:val="a4"/>
    <w:uiPriority w:val="99"/>
    <w:rsid w:val="00DF5D7E"/>
    <w:rPr>
      <w:sz w:val="24"/>
      <w:szCs w:val="24"/>
      <w:lang w:eastAsia="ar-SA"/>
    </w:rPr>
  </w:style>
  <w:style w:type="table" w:styleId="a8">
    <w:name w:val="Table Grid"/>
    <w:basedOn w:val="a1"/>
    <w:rsid w:val="006235A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semiHidden/>
    <w:rsid w:val="00013F3B"/>
    <w:pPr>
      <w:shd w:val="clear" w:color="auto" w:fill="000080"/>
    </w:pPr>
    <w:rPr>
      <w:rFonts w:ascii="Tahoma" w:hAnsi="Tahoma" w:cs="Tahoma"/>
    </w:rPr>
  </w:style>
  <w:style w:type="character" w:customStyle="1" w:styleId="aa">
    <w:name w:val="Основной текст_ Знак"/>
    <w:basedOn w:val="a0"/>
    <w:link w:val="ab"/>
    <w:rsid w:val="00174815"/>
    <w:rPr>
      <w:color w:val="000000"/>
      <w:sz w:val="25"/>
      <w:szCs w:val="25"/>
      <w:lang w:val="ru-RU" w:eastAsia="ru-RU" w:bidi="ar-SA"/>
    </w:rPr>
  </w:style>
  <w:style w:type="paragraph" w:customStyle="1" w:styleId="ab">
    <w:name w:val="Основной текст_"/>
    <w:basedOn w:val="a"/>
    <w:link w:val="aa"/>
    <w:rsid w:val="00174815"/>
    <w:pPr>
      <w:widowControl w:val="0"/>
      <w:shd w:val="clear" w:color="auto" w:fill="FFFFFF"/>
      <w:suppressAutoHyphens w:val="0"/>
      <w:spacing w:after="360" w:line="0" w:lineRule="atLeast"/>
      <w:jc w:val="both"/>
    </w:pPr>
    <w:rPr>
      <w:color w:val="000000"/>
      <w:sz w:val="25"/>
      <w:szCs w:val="25"/>
      <w:lang w:eastAsia="ru-RU"/>
    </w:rPr>
  </w:style>
  <w:style w:type="paragraph" w:customStyle="1" w:styleId="11">
    <w:name w:val="Основной текст1"/>
    <w:basedOn w:val="a"/>
    <w:rsid w:val="00174815"/>
    <w:pPr>
      <w:widowControl w:val="0"/>
      <w:shd w:val="clear" w:color="auto" w:fill="FFFFFF"/>
      <w:suppressAutoHyphens w:val="0"/>
      <w:spacing w:after="360" w:line="0" w:lineRule="atLeast"/>
      <w:jc w:val="both"/>
    </w:pPr>
    <w:rPr>
      <w:color w:val="000000"/>
      <w:sz w:val="25"/>
      <w:szCs w:val="25"/>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10309</Words>
  <Characters>58764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Чебоксарская городская организация профсоюза работников</vt:lpstr>
    </vt:vector>
  </TitlesOfParts>
  <Company>ЧГОП РНО и РФ</Company>
  <LinksUpToDate>false</LinksUpToDate>
  <CharactersWithSpaces>68936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Чебоксарская городская организация профсоюза работников</dc:title>
  <dc:creator>Зоя Александровна</dc:creator>
  <cp:lastModifiedBy>user</cp:lastModifiedBy>
  <cp:revision>2</cp:revision>
  <cp:lastPrinted>2011-12-20T10:57:00Z</cp:lastPrinted>
  <dcterms:created xsi:type="dcterms:W3CDTF">2014-02-05T06:24:00Z</dcterms:created>
  <dcterms:modified xsi:type="dcterms:W3CDTF">2014-02-05T06:24:00Z</dcterms:modified>
</cp:coreProperties>
</file>