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A95" w:rsidRDefault="00065498" w:rsidP="009120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5498"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 дополнительного образования «Дворец детского (юношеского) творчества» муниципального образования города Чебоксары – столицы Чувашской Республики</w:t>
      </w:r>
    </w:p>
    <w:p w:rsidR="00B406E4" w:rsidRDefault="00B406E4" w:rsidP="00B40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D3E" w:rsidRPr="000F3D3E" w:rsidRDefault="000F3D3E" w:rsidP="003F2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3D3E">
        <w:rPr>
          <w:rFonts w:ascii="Times New Roman" w:hAnsi="Times New Roman" w:cs="Times New Roman"/>
          <w:b/>
          <w:sz w:val="28"/>
          <w:szCs w:val="28"/>
          <w:u w:val="single"/>
        </w:rPr>
        <w:t>КОМПЛЕКС ФИЗКУЛЬТУРНО-СПОРТИВНОЙ РАБОТЫ И ТЕХНИЧЕСКОГО ТВОРЧЕСТВА</w:t>
      </w:r>
    </w:p>
    <w:p w:rsidR="003F25E2" w:rsidRDefault="003F25E2" w:rsidP="003F2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8BA" w:rsidRPr="00062D3D" w:rsidRDefault="003D18BA" w:rsidP="003F2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D3D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3D18BA" w:rsidRPr="00062D3D" w:rsidRDefault="003D18BA" w:rsidP="003F2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2D3D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062D3D">
        <w:rPr>
          <w:rFonts w:ascii="Times New Roman" w:hAnsi="Times New Roman" w:cs="Times New Roman"/>
          <w:b/>
          <w:sz w:val="28"/>
          <w:szCs w:val="28"/>
        </w:rPr>
        <w:t xml:space="preserve"> дополнительной общеобразовательной  программе</w:t>
      </w:r>
    </w:p>
    <w:p w:rsidR="003D18BA" w:rsidRPr="00B36E1E" w:rsidRDefault="003D18BA" w:rsidP="003F2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E1E">
        <w:rPr>
          <w:rFonts w:ascii="Times New Roman" w:hAnsi="Times New Roman" w:cs="Times New Roman"/>
          <w:b/>
          <w:sz w:val="28"/>
          <w:szCs w:val="28"/>
        </w:rPr>
        <w:t>«</w:t>
      </w:r>
      <w:r w:rsidR="003F25E2" w:rsidRPr="00B36E1E">
        <w:rPr>
          <w:rFonts w:ascii="Times New Roman" w:hAnsi="Times New Roman" w:cs="Times New Roman"/>
          <w:b/>
          <w:sz w:val="28"/>
          <w:szCs w:val="28"/>
        </w:rPr>
        <w:t>Занимательная игрушка</w:t>
      </w:r>
      <w:r w:rsidRPr="00B36E1E">
        <w:rPr>
          <w:rFonts w:ascii="Times New Roman" w:hAnsi="Times New Roman" w:cs="Times New Roman"/>
          <w:b/>
          <w:sz w:val="28"/>
          <w:szCs w:val="28"/>
        </w:rPr>
        <w:t>»</w:t>
      </w:r>
    </w:p>
    <w:p w:rsidR="003D18BA" w:rsidRPr="00062D3D" w:rsidRDefault="003D18BA" w:rsidP="003F2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536"/>
      </w:tblGrid>
      <w:tr w:rsidR="003350BF" w:rsidRPr="00062D3D" w:rsidTr="003350BF">
        <w:tc>
          <w:tcPr>
            <w:tcW w:w="4786" w:type="dxa"/>
            <w:shd w:val="clear" w:color="auto" w:fill="BFBFBF" w:themeFill="background1" w:themeFillShade="BF"/>
          </w:tcPr>
          <w:p w:rsidR="003350BF" w:rsidRPr="00062D3D" w:rsidRDefault="003350BF" w:rsidP="003F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Наименование детского объединения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3350BF" w:rsidRPr="00062D3D" w:rsidRDefault="003350BF" w:rsidP="0010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Нача</w:t>
            </w:r>
            <w:r w:rsidR="00104F65">
              <w:rPr>
                <w:rFonts w:ascii="Times New Roman" w:hAnsi="Times New Roman" w:cs="Times New Roman"/>
                <w:sz w:val="28"/>
                <w:szCs w:val="28"/>
              </w:rPr>
              <w:t>льное техническое моделирование</w:t>
            </w:r>
          </w:p>
        </w:tc>
      </w:tr>
      <w:tr w:rsidR="003350BF" w:rsidRPr="00062D3D" w:rsidTr="003350BF">
        <w:tc>
          <w:tcPr>
            <w:tcW w:w="4786" w:type="dxa"/>
          </w:tcPr>
          <w:p w:rsidR="003350BF" w:rsidRPr="00062D3D" w:rsidRDefault="003350BF" w:rsidP="003D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Тип программы</w:t>
            </w:r>
          </w:p>
        </w:tc>
        <w:tc>
          <w:tcPr>
            <w:tcW w:w="4536" w:type="dxa"/>
          </w:tcPr>
          <w:p w:rsidR="003350BF" w:rsidRPr="00062D3D" w:rsidRDefault="003350BF" w:rsidP="00AF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</w:tr>
      <w:tr w:rsidR="003350BF" w:rsidRPr="00062D3D" w:rsidTr="003350BF">
        <w:tc>
          <w:tcPr>
            <w:tcW w:w="4786" w:type="dxa"/>
          </w:tcPr>
          <w:p w:rsidR="003350BF" w:rsidRPr="00062D3D" w:rsidRDefault="003350BF" w:rsidP="003D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4536" w:type="dxa"/>
          </w:tcPr>
          <w:p w:rsidR="003350BF" w:rsidRPr="00062D3D" w:rsidRDefault="00104F65" w:rsidP="00AF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</w:t>
            </w:r>
          </w:p>
        </w:tc>
      </w:tr>
      <w:tr w:rsidR="003350BF" w:rsidRPr="00062D3D" w:rsidTr="003350BF">
        <w:tc>
          <w:tcPr>
            <w:tcW w:w="4786" w:type="dxa"/>
          </w:tcPr>
          <w:p w:rsidR="003350BF" w:rsidRPr="00062D3D" w:rsidRDefault="003350BF" w:rsidP="003D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4536" w:type="dxa"/>
          </w:tcPr>
          <w:p w:rsidR="003350BF" w:rsidRPr="00062D3D" w:rsidRDefault="00104F65" w:rsidP="00AF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Стартовый</w:t>
            </w:r>
          </w:p>
        </w:tc>
      </w:tr>
      <w:tr w:rsidR="003350BF" w:rsidRPr="00062D3D" w:rsidTr="003350BF">
        <w:tc>
          <w:tcPr>
            <w:tcW w:w="4786" w:type="dxa"/>
          </w:tcPr>
          <w:p w:rsidR="003350BF" w:rsidRPr="00062D3D" w:rsidRDefault="003350BF" w:rsidP="003D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4536" w:type="dxa"/>
          </w:tcPr>
          <w:p w:rsidR="003350BF" w:rsidRPr="00062D3D" w:rsidRDefault="00A42A6C" w:rsidP="00AF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</w:tr>
      <w:tr w:rsidR="003350BF" w:rsidRPr="00062D3D" w:rsidTr="003350BF">
        <w:tc>
          <w:tcPr>
            <w:tcW w:w="4786" w:type="dxa"/>
          </w:tcPr>
          <w:p w:rsidR="003350BF" w:rsidRPr="00062D3D" w:rsidRDefault="003350BF" w:rsidP="003D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4536" w:type="dxa"/>
          </w:tcPr>
          <w:p w:rsidR="003350BF" w:rsidRPr="00062D3D" w:rsidRDefault="00104F65" w:rsidP="00AF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3350BF" w:rsidRPr="00062D3D" w:rsidTr="003350BF">
        <w:tc>
          <w:tcPr>
            <w:tcW w:w="4786" w:type="dxa"/>
          </w:tcPr>
          <w:p w:rsidR="003350BF" w:rsidRPr="00062D3D" w:rsidRDefault="003350BF" w:rsidP="003D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Основная форма занятий</w:t>
            </w:r>
          </w:p>
        </w:tc>
        <w:tc>
          <w:tcPr>
            <w:tcW w:w="4536" w:type="dxa"/>
          </w:tcPr>
          <w:p w:rsidR="003350BF" w:rsidRPr="00104F65" w:rsidRDefault="003350BF" w:rsidP="00AF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65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3350BF" w:rsidRPr="00062D3D" w:rsidTr="003350BF">
        <w:tc>
          <w:tcPr>
            <w:tcW w:w="4786" w:type="dxa"/>
          </w:tcPr>
          <w:p w:rsidR="003350BF" w:rsidRPr="00062D3D" w:rsidRDefault="003350BF" w:rsidP="003D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Форма аттестации обучающихся</w:t>
            </w:r>
          </w:p>
        </w:tc>
        <w:tc>
          <w:tcPr>
            <w:tcW w:w="4536" w:type="dxa"/>
          </w:tcPr>
          <w:p w:rsidR="003350BF" w:rsidRPr="00104F65" w:rsidRDefault="003350BF" w:rsidP="00AF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65">
              <w:rPr>
                <w:rFonts w:ascii="Times New Roman" w:hAnsi="Times New Roman" w:cs="Times New Roman"/>
                <w:sz w:val="28"/>
                <w:szCs w:val="28"/>
              </w:rPr>
              <w:t>Опрос, тестирование.</w:t>
            </w:r>
          </w:p>
        </w:tc>
      </w:tr>
      <w:tr w:rsidR="003350BF" w:rsidRPr="00062D3D" w:rsidTr="003350BF">
        <w:tc>
          <w:tcPr>
            <w:tcW w:w="4786" w:type="dxa"/>
          </w:tcPr>
          <w:p w:rsidR="003350BF" w:rsidRPr="00062D3D" w:rsidRDefault="003350BF" w:rsidP="003D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536" w:type="dxa"/>
          </w:tcPr>
          <w:p w:rsidR="003350BF" w:rsidRPr="00104F65" w:rsidRDefault="00714B92" w:rsidP="00104F65">
            <w:pPr>
              <w:widowControl w:val="0"/>
              <w:tabs>
                <w:tab w:val="left" w:pos="8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F65">
              <w:rPr>
                <w:rFonts w:ascii="Times New Roman" w:hAnsi="Times New Roman" w:cs="Times New Roman"/>
                <w:sz w:val="28"/>
                <w:szCs w:val="28"/>
              </w:rPr>
              <w:t>Формирование начальных научно - технических знаний, развитие познавательных и изобретательских способностей детей.</w:t>
            </w:r>
          </w:p>
        </w:tc>
      </w:tr>
      <w:tr w:rsidR="00990115" w:rsidRPr="00062D3D" w:rsidTr="003350BF">
        <w:tc>
          <w:tcPr>
            <w:tcW w:w="4786" w:type="dxa"/>
          </w:tcPr>
          <w:p w:rsidR="003350BF" w:rsidRPr="00062D3D" w:rsidRDefault="003350BF" w:rsidP="003D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4536" w:type="dxa"/>
          </w:tcPr>
          <w:p w:rsidR="00990115" w:rsidRPr="00104F65" w:rsidRDefault="003350BF" w:rsidP="00AF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65"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 w:rsidR="00990115" w:rsidRPr="00104F65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Pr="00104F65">
              <w:rPr>
                <w:rFonts w:ascii="Times New Roman" w:hAnsi="Times New Roman" w:cs="Times New Roman"/>
                <w:sz w:val="28"/>
                <w:szCs w:val="28"/>
              </w:rPr>
              <w:t>ть логическое и техническое мышление</w:t>
            </w:r>
            <w:r w:rsidR="00990115" w:rsidRPr="00104F65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учащихся. Формировать начальные</w:t>
            </w:r>
            <w:r w:rsidRPr="00104F65">
              <w:rPr>
                <w:rFonts w:ascii="Times New Roman" w:hAnsi="Times New Roman" w:cs="Times New Roman"/>
                <w:sz w:val="28"/>
                <w:szCs w:val="28"/>
              </w:rPr>
              <w:t xml:space="preserve"> научно</w:t>
            </w:r>
            <w:r w:rsidR="00990115" w:rsidRPr="00104F65">
              <w:rPr>
                <w:rFonts w:ascii="Times New Roman" w:hAnsi="Times New Roman" w:cs="Times New Roman"/>
                <w:sz w:val="28"/>
                <w:szCs w:val="28"/>
              </w:rPr>
              <w:t>-технические знания.</w:t>
            </w:r>
          </w:p>
          <w:p w:rsidR="003350BF" w:rsidRPr="00104F65" w:rsidRDefault="00990115" w:rsidP="00AF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65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познавательные</w:t>
            </w:r>
            <w:r w:rsidR="003350BF" w:rsidRPr="00104F65">
              <w:rPr>
                <w:rFonts w:ascii="Times New Roman" w:hAnsi="Times New Roman" w:cs="Times New Roman"/>
                <w:sz w:val="28"/>
                <w:szCs w:val="28"/>
              </w:rPr>
              <w:t xml:space="preserve"> и изобретательны</w:t>
            </w:r>
            <w:r w:rsidRPr="00104F65">
              <w:rPr>
                <w:rFonts w:ascii="Times New Roman" w:hAnsi="Times New Roman" w:cs="Times New Roman"/>
                <w:sz w:val="28"/>
                <w:szCs w:val="28"/>
              </w:rPr>
              <w:t>е способности</w:t>
            </w:r>
            <w:r w:rsidR="003350BF" w:rsidRPr="00104F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50BF" w:rsidRPr="00062D3D" w:rsidTr="003350BF">
        <w:tc>
          <w:tcPr>
            <w:tcW w:w="4786" w:type="dxa"/>
          </w:tcPr>
          <w:p w:rsidR="003350BF" w:rsidRPr="00062D3D" w:rsidRDefault="003350BF" w:rsidP="003D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  <w:p w:rsidR="003350BF" w:rsidRPr="00062D3D" w:rsidRDefault="003350BF" w:rsidP="003D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proofErr w:type="gramEnd"/>
            <w:r w:rsidRPr="00062D3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4536" w:type="dxa"/>
          </w:tcPr>
          <w:p w:rsidR="003350BF" w:rsidRPr="00062D3D" w:rsidRDefault="003350BF" w:rsidP="00AF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Овладение умениями и навыками работы с различными материалами, развитие у детей тяги к творчеству, наличие способности моделировать простейшие композиции, воспита</w:t>
            </w:r>
            <w:r w:rsidR="00104F65">
              <w:rPr>
                <w:rFonts w:ascii="Times New Roman" w:hAnsi="Times New Roman" w:cs="Times New Roman"/>
                <w:sz w:val="28"/>
                <w:szCs w:val="28"/>
              </w:rPr>
              <w:t>ние усидчивости, настойчивости.</w:t>
            </w:r>
          </w:p>
        </w:tc>
      </w:tr>
      <w:tr w:rsidR="003350BF" w:rsidRPr="00062D3D" w:rsidTr="003350BF">
        <w:tc>
          <w:tcPr>
            <w:tcW w:w="4786" w:type="dxa"/>
            <w:shd w:val="clear" w:color="auto" w:fill="BFBFBF" w:themeFill="background1" w:themeFillShade="BF"/>
          </w:tcPr>
          <w:p w:rsidR="003350BF" w:rsidRPr="00062D3D" w:rsidRDefault="003350BF" w:rsidP="003D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r w:rsidR="003F25E2">
              <w:rPr>
                <w:rFonts w:ascii="Times New Roman" w:hAnsi="Times New Roman" w:cs="Times New Roman"/>
                <w:sz w:val="28"/>
                <w:szCs w:val="28"/>
              </w:rPr>
              <w:t>ы-составители</w:t>
            </w: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3350BF" w:rsidRDefault="003350BF" w:rsidP="003F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Михайлова Наталия Николаевна</w:t>
            </w:r>
          </w:p>
          <w:p w:rsidR="003F25E2" w:rsidRPr="00062D3D" w:rsidRDefault="003F25E2" w:rsidP="003F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Вьюшина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Аркадьевна</w:t>
            </w:r>
          </w:p>
        </w:tc>
      </w:tr>
    </w:tbl>
    <w:p w:rsidR="003350BF" w:rsidRPr="00062D3D" w:rsidRDefault="003350BF" w:rsidP="003350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0BF" w:rsidRPr="00062D3D" w:rsidRDefault="003350BF" w:rsidP="003350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0BF" w:rsidRPr="00062D3D" w:rsidRDefault="003350BF" w:rsidP="003350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D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</w:p>
    <w:p w:rsidR="003350BF" w:rsidRPr="00B36E1E" w:rsidRDefault="003350BF" w:rsidP="003350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6E1E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B36E1E">
        <w:rPr>
          <w:rFonts w:ascii="Times New Roman" w:hAnsi="Times New Roman" w:cs="Times New Roman"/>
          <w:b/>
          <w:sz w:val="28"/>
          <w:szCs w:val="28"/>
        </w:rPr>
        <w:t xml:space="preserve"> дополнительной общеобразовательной  программе</w:t>
      </w:r>
    </w:p>
    <w:p w:rsidR="003350BF" w:rsidRPr="00B36E1E" w:rsidRDefault="003350BF" w:rsidP="003350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E1E">
        <w:rPr>
          <w:rFonts w:ascii="Times New Roman" w:hAnsi="Times New Roman" w:cs="Times New Roman"/>
          <w:b/>
          <w:sz w:val="28"/>
          <w:szCs w:val="28"/>
        </w:rPr>
        <w:t>«</w:t>
      </w:r>
      <w:r w:rsidR="00A42A6C" w:rsidRPr="00B36E1E">
        <w:rPr>
          <w:rFonts w:ascii="Times New Roman" w:hAnsi="Times New Roman" w:cs="Times New Roman"/>
          <w:b/>
          <w:sz w:val="28"/>
          <w:szCs w:val="28"/>
        </w:rPr>
        <w:t>Робототехника</w:t>
      </w:r>
      <w:r w:rsidR="00A42A6C" w:rsidRPr="00B36E1E">
        <w:rPr>
          <w:rFonts w:ascii="Times New Roman" w:hAnsi="Times New Roman" w:cs="Times New Roman"/>
          <w:b/>
          <w:sz w:val="28"/>
          <w:szCs w:val="28"/>
          <w:lang w:val="en-US"/>
        </w:rPr>
        <w:t>Vex</w:t>
      </w:r>
      <w:r w:rsidR="00A42A6C" w:rsidRPr="00B36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A6C" w:rsidRPr="00B36E1E">
        <w:rPr>
          <w:rFonts w:ascii="Times New Roman" w:hAnsi="Times New Roman" w:cs="Times New Roman"/>
          <w:b/>
          <w:sz w:val="28"/>
          <w:szCs w:val="28"/>
          <w:lang w:val="en-US"/>
        </w:rPr>
        <w:t>IQ</w:t>
      </w:r>
      <w:r w:rsidRPr="00B36E1E">
        <w:rPr>
          <w:rFonts w:ascii="Times New Roman" w:hAnsi="Times New Roman" w:cs="Times New Roman"/>
          <w:b/>
          <w:sz w:val="28"/>
          <w:szCs w:val="28"/>
        </w:rPr>
        <w:t>»</w:t>
      </w:r>
    </w:p>
    <w:p w:rsidR="003350BF" w:rsidRPr="00062D3D" w:rsidRDefault="003350BF" w:rsidP="003350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536"/>
      </w:tblGrid>
      <w:tr w:rsidR="003350BF" w:rsidRPr="00062D3D" w:rsidTr="003350BF">
        <w:tc>
          <w:tcPr>
            <w:tcW w:w="4786" w:type="dxa"/>
            <w:shd w:val="clear" w:color="auto" w:fill="BFBFBF" w:themeFill="background1" w:themeFillShade="BF"/>
          </w:tcPr>
          <w:p w:rsidR="003350BF" w:rsidRPr="00062D3D" w:rsidRDefault="003350BF" w:rsidP="001D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Наименование детского объединения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3350BF" w:rsidRPr="00062D3D" w:rsidRDefault="003350BF" w:rsidP="00335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Начальное техническое моделирование</w:t>
            </w:r>
          </w:p>
        </w:tc>
      </w:tr>
      <w:tr w:rsidR="003350BF" w:rsidRPr="00062D3D" w:rsidTr="003350BF">
        <w:tc>
          <w:tcPr>
            <w:tcW w:w="4786" w:type="dxa"/>
          </w:tcPr>
          <w:p w:rsidR="003350BF" w:rsidRPr="00062D3D" w:rsidRDefault="003350BF" w:rsidP="001D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Тип программы</w:t>
            </w:r>
          </w:p>
        </w:tc>
        <w:tc>
          <w:tcPr>
            <w:tcW w:w="4536" w:type="dxa"/>
          </w:tcPr>
          <w:p w:rsidR="003350BF" w:rsidRPr="00062D3D" w:rsidRDefault="003350BF" w:rsidP="00AF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</w:tr>
      <w:tr w:rsidR="003350BF" w:rsidRPr="00062D3D" w:rsidTr="003350BF">
        <w:tc>
          <w:tcPr>
            <w:tcW w:w="4786" w:type="dxa"/>
          </w:tcPr>
          <w:p w:rsidR="003350BF" w:rsidRPr="00062D3D" w:rsidRDefault="003350BF" w:rsidP="001D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4536" w:type="dxa"/>
          </w:tcPr>
          <w:p w:rsidR="003350BF" w:rsidRPr="00062D3D" w:rsidRDefault="003350BF" w:rsidP="00AF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Техническое</w:t>
            </w:r>
          </w:p>
          <w:p w:rsidR="003350BF" w:rsidRPr="00062D3D" w:rsidRDefault="003350BF" w:rsidP="00AF7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0BF" w:rsidRPr="00062D3D" w:rsidTr="003350BF">
        <w:tc>
          <w:tcPr>
            <w:tcW w:w="4786" w:type="dxa"/>
          </w:tcPr>
          <w:p w:rsidR="003350BF" w:rsidRPr="00062D3D" w:rsidRDefault="003350BF" w:rsidP="001D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4536" w:type="dxa"/>
          </w:tcPr>
          <w:p w:rsidR="003350BF" w:rsidRPr="00062D3D" w:rsidRDefault="003350BF" w:rsidP="00AF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Стартовый</w:t>
            </w:r>
          </w:p>
          <w:p w:rsidR="003350BF" w:rsidRPr="00062D3D" w:rsidRDefault="003350BF" w:rsidP="00AF7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0BF" w:rsidRPr="00062D3D" w:rsidTr="003350BF">
        <w:tc>
          <w:tcPr>
            <w:tcW w:w="4786" w:type="dxa"/>
          </w:tcPr>
          <w:p w:rsidR="003350BF" w:rsidRPr="00062D3D" w:rsidRDefault="003350BF" w:rsidP="001D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4536" w:type="dxa"/>
          </w:tcPr>
          <w:p w:rsidR="003350BF" w:rsidRPr="00714B92" w:rsidRDefault="00714B92" w:rsidP="00AF73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104F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3350BF" w:rsidRPr="00062D3D" w:rsidRDefault="003350BF" w:rsidP="00AF7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0BF" w:rsidRPr="00062D3D" w:rsidTr="003350BF">
        <w:tc>
          <w:tcPr>
            <w:tcW w:w="4786" w:type="dxa"/>
          </w:tcPr>
          <w:p w:rsidR="003350BF" w:rsidRPr="00062D3D" w:rsidRDefault="003350BF" w:rsidP="001D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4536" w:type="dxa"/>
          </w:tcPr>
          <w:p w:rsidR="003350BF" w:rsidRPr="00062D3D" w:rsidRDefault="003350BF" w:rsidP="00AF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3350BF" w:rsidRPr="00062D3D" w:rsidRDefault="003350BF" w:rsidP="00AF7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0BF" w:rsidRPr="00062D3D" w:rsidTr="003350BF">
        <w:tc>
          <w:tcPr>
            <w:tcW w:w="4786" w:type="dxa"/>
          </w:tcPr>
          <w:p w:rsidR="003350BF" w:rsidRPr="00062D3D" w:rsidRDefault="003350BF" w:rsidP="001D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Основная форма занятий</w:t>
            </w:r>
          </w:p>
        </w:tc>
        <w:tc>
          <w:tcPr>
            <w:tcW w:w="4536" w:type="dxa"/>
          </w:tcPr>
          <w:p w:rsidR="003350BF" w:rsidRPr="00062D3D" w:rsidRDefault="003350BF" w:rsidP="00AF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3350BF" w:rsidRPr="00062D3D" w:rsidTr="003350BF">
        <w:tc>
          <w:tcPr>
            <w:tcW w:w="4786" w:type="dxa"/>
          </w:tcPr>
          <w:p w:rsidR="003350BF" w:rsidRPr="00062D3D" w:rsidRDefault="003350BF" w:rsidP="001D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Форма аттестации обучающихся</w:t>
            </w:r>
          </w:p>
        </w:tc>
        <w:tc>
          <w:tcPr>
            <w:tcW w:w="4536" w:type="dxa"/>
          </w:tcPr>
          <w:p w:rsidR="003350BF" w:rsidRPr="00062D3D" w:rsidRDefault="003350BF" w:rsidP="00AF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Опрос, тестирование.</w:t>
            </w:r>
          </w:p>
        </w:tc>
      </w:tr>
      <w:tr w:rsidR="003350BF" w:rsidRPr="00062D3D" w:rsidTr="003350BF">
        <w:tc>
          <w:tcPr>
            <w:tcW w:w="4786" w:type="dxa"/>
          </w:tcPr>
          <w:p w:rsidR="003350BF" w:rsidRPr="00062D3D" w:rsidRDefault="003350BF" w:rsidP="001D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536" w:type="dxa"/>
          </w:tcPr>
          <w:p w:rsidR="003350BF" w:rsidRDefault="003350BF" w:rsidP="00AF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 учащихся интереса к моделированию и конструированию, к техническому творчеству. </w:t>
            </w:r>
          </w:p>
          <w:p w:rsidR="00104F65" w:rsidRPr="00062D3D" w:rsidRDefault="00104F65" w:rsidP="00AF7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0BF" w:rsidRPr="00062D3D" w:rsidTr="003350BF">
        <w:tc>
          <w:tcPr>
            <w:tcW w:w="4786" w:type="dxa"/>
          </w:tcPr>
          <w:p w:rsidR="003350BF" w:rsidRPr="00062D3D" w:rsidRDefault="003350BF" w:rsidP="001D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4536" w:type="dxa"/>
          </w:tcPr>
          <w:p w:rsidR="003350BF" w:rsidRDefault="003350BF" w:rsidP="00AF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 w:rsidR="002C4C02" w:rsidRPr="00062D3D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 xml:space="preserve">ть логическое и техническое мышление учащихся. </w:t>
            </w:r>
            <w:r w:rsidR="002C4C02" w:rsidRPr="00062D3D">
              <w:rPr>
                <w:rFonts w:ascii="Times New Roman" w:hAnsi="Times New Roman" w:cs="Times New Roman"/>
                <w:sz w:val="28"/>
                <w:szCs w:val="28"/>
              </w:rPr>
              <w:t>Развивать любознательность и интерес к устройству простейших технических объектов, стремление разобраться в их конструкции и желание выполнять модели этих объектов.</w:t>
            </w:r>
          </w:p>
          <w:p w:rsidR="00104F65" w:rsidRPr="00062D3D" w:rsidRDefault="00104F65" w:rsidP="00AF7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0BF" w:rsidRPr="00062D3D" w:rsidTr="003350BF">
        <w:tc>
          <w:tcPr>
            <w:tcW w:w="4786" w:type="dxa"/>
          </w:tcPr>
          <w:p w:rsidR="003350BF" w:rsidRPr="00062D3D" w:rsidRDefault="003350BF" w:rsidP="001D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4536" w:type="dxa"/>
          </w:tcPr>
          <w:p w:rsidR="003350BF" w:rsidRDefault="003350BF" w:rsidP="00AF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Овладение умениями и навыками работы с различными материалами, развитие у детей тяги к творчеству, наличие способности моделировать простейшие композиции, воспита</w:t>
            </w:r>
            <w:r w:rsidR="00104F65">
              <w:rPr>
                <w:rFonts w:ascii="Times New Roman" w:hAnsi="Times New Roman" w:cs="Times New Roman"/>
                <w:sz w:val="28"/>
                <w:szCs w:val="28"/>
              </w:rPr>
              <w:t>ние усидчивости, настойчивости.</w:t>
            </w:r>
          </w:p>
          <w:p w:rsidR="00104F65" w:rsidRPr="00062D3D" w:rsidRDefault="00104F65" w:rsidP="00AF7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0BF" w:rsidRPr="00062D3D" w:rsidTr="003350BF">
        <w:tc>
          <w:tcPr>
            <w:tcW w:w="4786" w:type="dxa"/>
            <w:shd w:val="clear" w:color="auto" w:fill="BFBFBF" w:themeFill="background1" w:themeFillShade="BF"/>
          </w:tcPr>
          <w:p w:rsidR="003350BF" w:rsidRPr="00062D3D" w:rsidRDefault="003350BF" w:rsidP="001D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Автор-составитель программы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3350BF" w:rsidRPr="00062D3D" w:rsidRDefault="003350BF" w:rsidP="00AF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Михайлова Наталия Николаевна</w:t>
            </w:r>
          </w:p>
        </w:tc>
      </w:tr>
    </w:tbl>
    <w:p w:rsidR="003350BF" w:rsidRPr="00062D3D" w:rsidRDefault="003350BF" w:rsidP="00671A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0BF" w:rsidRPr="00062D3D" w:rsidRDefault="003350BF" w:rsidP="00671A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0BF" w:rsidRPr="00062D3D" w:rsidRDefault="003350BF" w:rsidP="00671A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8E2" w:rsidRPr="00062D3D" w:rsidRDefault="000648E2" w:rsidP="00064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D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</w:p>
    <w:p w:rsidR="000648E2" w:rsidRPr="00062D3D" w:rsidRDefault="000648E2" w:rsidP="00064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2D3D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062D3D">
        <w:rPr>
          <w:rFonts w:ascii="Times New Roman" w:hAnsi="Times New Roman" w:cs="Times New Roman"/>
          <w:b/>
          <w:sz w:val="28"/>
          <w:szCs w:val="28"/>
        </w:rPr>
        <w:t xml:space="preserve"> дополнительной общеобразовательной  программе</w:t>
      </w:r>
    </w:p>
    <w:p w:rsidR="000648E2" w:rsidRPr="00B36E1E" w:rsidRDefault="000648E2" w:rsidP="00064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E1E">
        <w:rPr>
          <w:rFonts w:ascii="Times New Roman" w:hAnsi="Times New Roman" w:cs="Times New Roman"/>
          <w:b/>
          <w:sz w:val="28"/>
          <w:szCs w:val="28"/>
        </w:rPr>
        <w:t xml:space="preserve">«В гостях у </w:t>
      </w:r>
      <w:proofErr w:type="spellStart"/>
      <w:r w:rsidRPr="00B36E1E">
        <w:rPr>
          <w:rFonts w:ascii="Times New Roman" w:hAnsi="Times New Roman" w:cs="Times New Roman"/>
          <w:b/>
          <w:sz w:val="28"/>
          <w:szCs w:val="28"/>
        </w:rPr>
        <w:t>Самоделкина</w:t>
      </w:r>
      <w:proofErr w:type="spellEnd"/>
      <w:r w:rsidRPr="00B36E1E">
        <w:rPr>
          <w:rFonts w:ascii="Times New Roman" w:hAnsi="Times New Roman" w:cs="Times New Roman"/>
          <w:b/>
          <w:sz w:val="28"/>
          <w:szCs w:val="28"/>
        </w:rPr>
        <w:t>»</w:t>
      </w:r>
    </w:p>
    <w:p w:rsidR="000648E2" w:rsidRPr="00062D3D" w:rsidRDefault="000648E2" w:rsidP="00064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648E2" w:rsidRPr="00062D3D" w:rsidTr="008F4521">
        <w:tc>
          <w:tcPr>
            <w:tcW w:w="4785" w:type="dxa"/>
            <w:shd w:val="clear" w:color="auto" w:fill="BFBFBF" w:themeFill="background1" w:themeFillShade="BF"/>
          </w:tcPr>
          <w:p w:rsidR="000648E2" w:rsidRPr="00062D3D" w:rsidRDefault="000648E2" w:rsidP="00064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Наименование детского объединения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0648E2" w:rsidRPr="00062D3D" w:rsidRDefault="000648E2" w:rsidP="00064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Начальное техническое моделирование</w:t>
            </w:r>
          </w:p>
        </w:tc>
      </w:tr>
      <w:tr w:rsidR="000648E2" w:rsidRPr="00062D3D" w:rsidTr="008F4521">
        <w:tc>
          <w:tcPr>
            <w:tcW w:w="4785" w:type="dxa"/>
          </w:tcPr>
          <w:p w:rsidR="000648E2" w:rsidRPr="00062D3D" w:rsidRDefault="000648E2" w:rsidP="00064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Тип программы</w:t>
            </w:r>
          </w:p>
        </w:tc>
        <w:tc>
          <w:tcPr>
            <w:tcW w:w="4786" w:type="dxa"/>
          </w:tcPr>
          <w:p w:rsidR="000648E2" w:rsidRPr="00062D3D" w:rsidRDefault="000648E2" w:rsidP="0006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</w:tr>
      <w:tr w:rsidR="000648E2" w:rsidRPr="00062D3D" w:rsidTr="008F4521">
        <w:tc>
          <w:tcPr>
            <w:tcW w:w="4785" w:type="dxa"/>
          </w:tcPr>
          <w:p w:rsidR="000648E2" w:rsidRPr="00062D3D" w:rsidRDefault="000648E2" w:rsidP="00064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4786" w:type="dxa"/>
          </w:tcPr>
          <w:p w:rsidR="000648E2" w:rsidRPr="00062D3D" w:rsidRDefault="000648E2" w:rsidP="0006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  <w:p w:rsidR="000648E2" w:rsidRPr="00062D3D" w:rsidRDefault="000648E2" w:rsidP="00064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8E2" w:rsidRPr="00062D3D" w:rsidTr="008F4521">
        <w:tc>
          <w:tcPr>
            <w:tcW w:w="4785" w:type="dxa"/>
          </w:tcPr>
          <w:p w:rsidR="000648E2" w:rsidRPr="00062D3D" w:rsidRDefault="000648E2" w:rsidP="00064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4786" w:type="dxa"/>
          </w:tcPr>
          <w:p w:rsidR="000648E2" w:rsidRPr="00062D3D" w:rsidRDefault="000648E2" w:rsidP="0006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Стартовый</w:t>
            </w:r>
          </w:p>
          <w:p w:rsidR="000648E2" w:rsidRPr="00062D3D" w:rsidRDefault="000648E2" w:rsidP="00064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8E2" w:rsidRPr="00062D3D" w:rsidTr="008F4521">
        <w:tc>
          <w:tcPr>
            <w:tcW w:w="4785" w:type="dxa"/>
          </w:tcPr>
          <w:p w:rsidR="000648E2" w:rsidRPr="00062D3D" w:rsidRDefault="000648E2" w:rsidP="00064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4786" w:type="dxa"/>
          </w:tcPr>
          <w:p w:rsidR="000648E2" w:rsidRPr="00062D3D" w:rsidRDefault="000648E2" w:rsidP="0006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  <w:p w:rsidR="000648E2" w:rsidRPr="00062D3D" w:rsidRDefault="000648E2" w:rsidP="00064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8E2" w:rsidRPr="00062D3D" w:rsidTr="008F4521">
        <w:tc>
          <w:tcPr>
            <w:tcW w:w="4785" w:type="dxa"/>
          </w:tcPr>
          <w:p w:rsidR="000648E2" w:rsidRPr="00062D3D" w:rsidRDefault="000648E2" w:rsidP="00064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4786" w:type="dxa"/>
          </w:tcPr>
          <w:p w:rsidR="000648E2" w:rsidRPr="00062D3D" w:rsidRDefault="000648E2" w:rsidP="0006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0648E2" w:rsidRPr="00062D3D" w:rsidRDefault="000648E2" w:rsidP="00064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8E2" w:rsidRPr="00062D3D" w:rsidTr="008F4521">
        <w:tc>
          <w:tcPr>
            <w:tcW w:w="4785" w:type="dxa"/>
          </w:tcPr>
          <w:p w:rsidR="000648E2" w:rsidRPr="00062D3D" w:rsidRDefault="000648E2" w:rsidP="00064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Основная форма занятий</w:t>
            </w:r>
          </w:p>
        </w:tc>
        <w:tc>
          <w:tcPr>
            <w:tcW w:w="4786" w:type="dxa"/>
          </w:tcPr>
          <w:p w:rsidR="000648E2" w:rsidRPr="00062D3D" w:rsidRDefault="000648E2" w:rsidP="0006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0648E2" w:rsidRPr="00062D3D" w:rsidTr="008F4521">
        <w:tc>
          <w:tcPr>
            <w:tcW w:w="4785" w:type="dxa"/>
          </w:tcPr>
          <w:p w:rsidR="000648E2" w:rsidRPr="00062D3D" w:rsidRDefault="000648E2" w:rsidP="00064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Форма аттестации обучающихся</w:t>
            </w:r>
          </w:p>
        </w:tc>
        <w:tc>
          <w:tcPr>
            <w:tcW w:w="4786" w:type="dxa"/>
          </w:tcPr>
          <w:p w:rsidR="000648E2" w:rsidRPr="00062D3D" w:rsidRDefault="000648E2" w:rsidP="0006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Тестирование, зачет.</w:t>
            </w:r>
          </w:p>
        </w:tc>
      </w:tr>
      <w:tr w:rsidR="000648E2" w:rsidRPr="00062D3D" w:rsidTr="008F4521">
        <w:tc>
          <w:tcPr>
            <w:tcW w:w="4785" w:type="dxa"/>
          </w:tcPr>
          <w:p w:rsidR="000648E2" w:rsidRPr="00062D3D" w:rsidRDefault="000648E2" w:rsidP="00064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786" w:type="dxa"/>
          </w:tcPr>
          <w:p w:rsidR="000648E2" w:rsidRDefault="000648E2" w:rsidP="000648E2">
            <w:pPr>
              <w:pStyle w:val="a5"/>
              <w:spacing w:after="0"/>
              <w:rPr>
                <w:sz w:val="28"/>
                <w:szCs w:val="28"/>
              </w:rPr>
            </w:pPr>
            <w:r w:rsidRPr="00062D3D">
              <w:rPr>
                <w:sz w:val="28"/>
                <w:szCs w:val="28"/>
              </w:rPr>
              <w:t>Формирование начальных научно-технических знаний и компетенций в области моделирования.</w:t>
            </w:r>
          </w:p>
          <w:p w:rsidR="00415864" w:rsidRPr="00062D3D" w:rsidRDefault="00415864" w:rsidP="000648E2">
            <w:pPr>
              <w:pStyle w:val="a5"/>
              <w:spacing w:after="0"/>
              <w:rPr>
                <w:sz w:val="28"/>
                <w:szCs w:val="28"/>
              </w:rPr>
            </w:pPr>
          </w:p>
        </w:tc>
      </w:tr>
      <w:tr w:rsidR="000648E2" w:rsidRPr="00062D3D" w:rsidTr="008F4521">
        <w:tc>
          <w:tcPr>
            <w:tcW w:w="4785" w:type="dxa"/>
          </w:tcPr>
          <w:p w:rsidR="000648E2" w:rsidRPr="00062D3D" w:rsidRDefault="000648E2" w:rsidP="00064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4786" w:type="dxa"/>
          </w:tcPr>
          <w:p w:rsidR="000648E2" w:rsidRPr="00062D3D" w:rsidRDefault="000648E2" w:rsidP="0006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-обучение основам различных техник начального технического моделирования;</w:t>
            </w:r>
          </w:p>
          <w:p w:rsidR="000648E2" w:rsidRPr="00062D3D" w:rsidRDefault="000648E2" w:rsidP="000648E2">
            <w:pPr>
              <w:pStyle w:val="2"/>
              <w:numPr>
                <w:ilvl w:val="0"/>
                <w:numId w:val="0"/>
              </w:numPr>
              <w:ind w:left="283" w:hanging="283"/>
              <w:rPr>
                <w:szCs w:val="28"/>
              </w:rPr>
            </w:pPr>
            <w:r w:rsidRPr="00062D3D">
              <w:rPr>
                <w:szCs w:val="28"/>
              </w:rPr>
              <w:t xml:space="preserve">-ознакомление навыками работы с </w:t>
            </w:r>
          </w:p>
          <w:p w:rsidR="000648E2" w:rsidRPr="00062D3D" w:rsidRDefault="000648E2" w:rsidP="000648E2">
            <w:pPr>
              <w:pStyle w:val="2"/>
              <w:numPr>
                <w:ilvl w:val="0"/>
                <w:numId w:val="0"/>
              </w:numPr>
              <w:ind w:left="283" w:hanging="283"/>
              <w:rPr>
                <w:szCs w:val="28"/>
              </w:rPr>
            </w:pPr>
            <w:proofErr w:type="spellStart"/>
            <w:proofErr w:type="gramStart"/>
            <w:r w:rsidRPr="00062D3D">
              <w:rPr>
                <w:szCs w:val="28"/>
              </w:rPr>
              <w:t>чертежно</w:t>
            </w:r>
            <w:proofErr w:type="spellEnd"/>
            <w:proofErr w:type="gramEnd"/>
            <w:r w:rsidRPr="00062D3D">
              <w:rPr>
                <w:szCs w:val="28"/>
              </w:rPr>
              <w:t xml:space="preserve"> - измерительными, </w:t>
            </w:r>
          </w:p>
          <w:p w:rsidR="000648E2" w:rsidRPr="00062D3D" w:rsidRDefault="000648E2" w:rsidP="000648E2">
            <w:pPr>
              <w:pStyle w:val="2"/>
              <w:numPr>
                <w:ilvl w:val="0"/>
                <w:numId w:val="0"/>
              </w:numPr>
              <w:ind w:left="283" w:hanging="283"/>
              <w:rPr>
                <w:szCs w:val="28"/>
              </w:rPr>
            </w:pPr>
            <w:proofErr w:type="gramStart"/>
            <w:r w:rsidRPr="00062D3D">
              <w:rPr>
                <w:szCs w:val="28"/>
              </w:rPr>
              <w:t>колющими</w:t>
            </w:r>
            <w:proofErr w:type="gramEnd"/>
            <w:r w:rsidRPr="00062D3D">
              <w:rPr>
                <w:szCs w:val="28"/>
              </w:rPr>
              <w:t xml:space="preserve"> и режущими </w:t>
            </w:r>
          </w:p>
          <w:p w:rsidR="000648E2" w:rsidRPr="00062D3D" w:rsidRDefault="000648E2" w:rsidP="000648E2">
            <w:pPr>
              <w:pStyle w:val="2"/>
              <w:numPr>
                <w:ilvl w:val="0"/>
                <w:numId w:val="0"/>
              </w:numPr>
              <w:ind w:left="283" w:hanging="283"/>
              <w:rPr>
                <w:szCs w:val="28"/>
              </w:rPr>
            </w:pPr>
            <w:proofErr w:type="gramStart"/>
            <w:r w:rsidRPr="00062D3D">
              <w:rPr>
                <w:szCs w:val="28"/>
              </w:rPr>
              <w:t>инструментами</w:t>
            </w:r>
            <w:proofErr w:type="gramEnd"/>
            <w:r w:rsidRPr="00062D3D">
              <w:rPr>
                <w:szCs w:val="28"/>
              </w:rPr>
              <w:t xml:space="preserve"> при обработке </w:t>
            </w:r>
          </w:p>
          <w:p w:rsidR="000648E2" w:rsidRPr="00062D3D" w:rsidRDefault="000648E2" w:rsidP="000648E2">
            <w:pPr>
              <w:pStyle w:val="2"/>
              <w:numPr>
                <w:ilvl w:val="0"/>
                <w:numId w:val="0"/>
              </w:numPr>
              <w:ind w:left="283" w:hanging="283"/>
              <w:rPr>
                <w:szCs w:val="28"/>
              </w:rPr>
            </w:pPr>
            <w:proofErr w:type="gramStart"/>
            <w:r w:rsidRPr="00062D3D">
              <w:rPr>
                <w:szCs w:val="28"/>
              </w:rPr>
              <w:t>различных</w:t>
            </w:r>
            <w:proofErr w:type="gramEnd"/>
            <w:r w:rsidRPr="00062D3D">
              <w:rPr>
                <w:szCs w:val="28"/>
              </w:rPr>
              <w:t xml:space="preserve"> материалов;</w:t>
            </w:r>
          </w:p>
          <w:p w:rsidR="000648E2" w:rsidRPr="00062D3D" w:rsidRDefault="000648E2" w:rsidP="000648E2">
            <w:pPr>
              <w:pStyle w:val="2"/>
              <w:numPr>
                <w:ilvl w:val="0"/>
                <w:numId w:val="0"/>
              </w:numPr>
              <w:ind w:left="283" w:hanging="283"/>
              <w:rPr>
                <w:szCs w:val="28"/>
              </w:rPr>
            </w:pPr>
          </w:p>
        </w:tc>
      </w:tr>
      <w:tr w:rsidR="000648E2" w:rsidRPr="00062D3D" w:rsidTr="008F4521">
        <w:tc>
          <w:tcPr>
            <w:tcW w:w="4785" w:type="dxa"/>
          </w:tcPr>
          <w:p w:rsidR="000648E2" w:rsidRPr="00062D3D" w:rsidRDefault="000648E2" w:rsidP="008F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4786" w:type="dxa"/>
          </w:tcPr>
          <w:p w:rsidR="000648E2" w:rsidRPr="00062D3D" w:rsidRDefault="000648E2" w:rsidP="008F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личности ребенка, способной к самостоятельному творчеству в области технического моделирования и конструирования, создание условий для начального профессионального самоопределения. </w:t>
            </w:r>
          </w:p>
          <w:p w:rsidR="000648E2" w:rsidRPr="00062D3D" w:rsidRDefault="000648E2" w:rsidP="008F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8E2" w:rsidRPr="00062D3D" w:rsidTr="008F4521">
        <w:tc>
          <w:tcPr>
            <w:tcW w:w="4785" w:type="dxa"/>
            <w:shd w:val="clear" w:color="auto" w:fill="BFBFBF" w:themeFill="background1" w:themeFillShade="BF"/>
          </w:tcPr>
          <w:p w:rsidR="000648E2" w:rsidRPr="00062D3D" w:rsidRDefault="000648E2" w:rsidP="008F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Автор-составитель программы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0648E2" w:rsidRPr="00062D3D" w:rsidRDefault="000648E2" w:rsidP="008F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Вьюшина</w:t>
            </w:r>
            <w:proofErr w:type="spellEnd"/>
            <w:r w:rsidRPr="00062D3D">
              <w:rPr>
                <w:rFonts w:ascii="Times New Roman" w:hAnsi="Times New Roman" w:cs="Times New Roman"/>
                <w:sz w:val="28"/>
                <w:szCs w:val="28"/>
              </w:rPr>
              <w:t xml:space="preserve"> Марина Аркадьевна</w:t>
            </w:r>
          </w:p>
          <w:p w:rsidR="000648E2" w:rsidRPr="00062D3D" w:rsidRDefault="000648E2" w:rsidP="008F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48E2" w:rsidRPr="00062D3D" w:rsidRDefault="000648E2" w:rsidP="000648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8E2" w:rsidRPr="00062D3D" w:rsidRDefault="000648E2" w:rsidP="000648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1AB6" w:rsidRPr="00062D3D" w:rsidRDefault="000648E2" w:rsidP="000648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D3D">
        <w:rPr>
          <w:rFonts w:ascii="Times New Roman" w:hAnsi="Times New Roman" w:cs="Times New Roman"/>
          <w:b/>
          <w:sz w:val="28"/>
          <w:szCs w:val="28"/>
        </w:rPr>
        <w:br w:type="page"/>
      </w:r>
      <w:r w:rsidR="00671AB6" w:rsidRPr="00062D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</w:p>
    <w:p w:rsidR="00671AB6" w:rsidRPr="00062D3D" w:rsidRDefault="00671AB6" w:rsidP="00671A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2D3D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062D3D">
        <w:rPr>
          <w:rFonts w:ascii="Times New Roman" w:hAnsi="Times New Roman" w:cs="Times New Roman"/>
          <w:b/>
          <w:sz w:val="28"/>
          <w:szCs w:val="28"/>
        </w:rPr>
        <w:t xml:space="preserve"> дополнительной общ</w:t>
      </w:r>
      <w:r w:rsidR="0053727F" w:rsidRPr="00062D3D">
        <w:rPr>
          <w:rFonts w:ascii="Times New Roman" w:hAnsi="Times New Roman" w:cs="Times New Roman"/>
          <w:b/>
          <w:sz w:val="28"/>
          <w:szCs w:val="28"/>
        </w:rPr>
        <w:t xml:space="preserve">еобразовательной </w:t>
      </w:r>
      <w:r w:rsidRPr="00062D3D">
        <w:rPr>
          <w:rFonts w:ascii="Times New Roman" w:hAnsi="Times New Roman" w:cs="Times New Roman"/>
          <w:b/>
          <w:sz w:val="28"/>
          <w:szCs w:val="28"/>
        </w:rPr>
        <w:t xml:space="preserve"> программе</w:t>
      </w:r>
    </w:p>
    <w:p w:rsidR="00671AB6" w:rsidRPr="00B36E1E" w:rsidRDefault="007C6EE5" w:rsidP="00671A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E1E">
        <w:rPr>
          <w:rFonts w:ascii="Times New Roman" w:hAnsi="Times New Roman" w:cs="Times New Roman"/>
          <w:b/>
          <w:sz w:val="28"/>
          <w:szCs w:val="28"/>
        </w:rPr>
        <w:t>«Детская полицейская академия»</w:t>
      </w:r>
    </w:p>
    <w:p w:rsidR="00671AB6" w:rsidRPr="00062D3D" w:rsidRDefault="00671AB6" w:rsidP="00671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1AB6" w:rsidRPr="00062D3D" w:rsidTr="00671AB6">
        <w:tc>
          <w:tcPr>
            <w:tcW w:w="4785" w:type="dxa"/>
            <w:shd w:val="clear" w:color="auto" w:fill="BFBFBF" w:themeFill="background1" w:themeFillShade="BF"/>
          </w:tcPr>
          <w:p w:rsidR="00671AB6" w:rsidRPr="00062D3D" w:rsidRDefault="00671AB6" w:rsidP="00671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Наименование детского объединения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671AB6" w:rsidRPr="00062D3D" w:rsidRDefault="007C6EE5" w:rsidP="007C6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Детская полицейская академия</w:t>
            </w:r>
          </w:p>
          <w:p w:rsidR="00671AB6" w:rsidRPr="00062D3D" w:rsidRDefault="00671AB6" w:rsidP="00671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AB6" w:rsidRPr="00062D3D" w:rsidTr="00671AB6">
        <w:tc>
          <w:tcPr>
            <w:tcW w:w="4785" w:type="dxa"/>
          </w:tcPr>
          <w:p w:rsidR="00671AB6" w:rsidRPr="00062D3D" w:rsidRDefault="00671AB6" w:rsidP="00671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Тип программы</w:t>
            </w:r>
          </w:p>
        </w:tc>
        <w:tc>
          <w:tcPr>
            <w:tcW w:w="4786" w:type="dxa"/>
          </w:tcPr>
          <w:p w:rsidR="00671AB6" w:rsidRPr="00062D3D" w:rsidRDefault="00671AB6" w:rsidP="00AF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</w:tr>
      <w:tr w:rsidR="00671AB6" w:rsidRPr="00062D3D" w:rsidTr="00671AB6">
        <w:tc>
          <w:tcPr>
            <w:tcW w:w="4785" w:type="dxa"/>
          </w:tcPr>
          <w:p w:rsidR="00671AB6" w:rsidRPr="00062D3D" w:rsidRDefault="00671AB6" w:rsidP="00671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4786" w:type="dxa"/>
          </w:tcPr>
          <w:p w:rsidR="00671AB6" w:rsidRPr="00062D3D" w:rsidRDefault="007C6EE5" w:rsidP="00AF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</w:tr>
      <w:tr w:rsidR="00671AB6" w:rsidRPr="00062D3D" w:rsidTr="00671AB6">
        <w:tc>
          <w:tcPr>
            <w:tcW w:w="4785" w:type="dxa"/>
          </w:tcPr>
          <w:p w:rsidR="00671AB6" w:rsidRPr="00062D3D" w:rsidRDefault="00671AB6" w:rsidP="00671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4786" w:type="dxa"/>
          </w:tcPr>
          <w:p w:rsidR="00671AB6" w:rsidRPr="00062D3D" w:rsidRDefault="007C6EE5" w:rsidP="00AF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71AB6" w:rsidRPr="00062D3D">
              <w:rPr>
                <w:rFonts w:ascii="Times New Roman" w:hAnsi="Times New Roman" w:cs="Times New Roman"/>
                <w:sz w:val="28"/>
                <w:szCs w:val="28"/>
              </w:rPr>
              <w:t>тартовый</w:t>
            </w: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, базовый, продвинутый.</w:t>
            </w:r>
          </w:p>
        </w:tc>
      </w:tr>
      <w:tr w:rsidR="00671AB6" w:rsidRPr="00062D3D" w:rsidTr="00671AB6">
        <w:tc>
          <w:tcPr>
            <w:tcW w:w="4785" w:type="dxa"/>
          </w:tcPr>
          <w:p w:rsidR="00671AB6" w:rsidRPr="00062D3D" w:rsidRDefault="00671AB6" w:rsidP="00671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4786" w:type="dxa"/>
          </w:tcPr>
          <w:p w:rsidR="00671AB6" w:rsidRPr="00062D3D" w:rsidRDefault="001D0795" w:rsidP="00AF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13-17</w:t>
            </w:r>
            <w:r w:rsidR="007C6EE5" w:rsidRPr="00062D3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671AB6" w:rsidRPr="00062D3D" w:rsidTr="00671AB6">
        <w:tc>
          <w:tcPr>
            <w:tcW w:w="4785" w:type="dxa"/>
          </w:tcPr>
          <w:p w:rsidR="00671AB6" w:rsidRPr="00062D3D" w:rsidRDefault="00671AB6" w:rsidP="00671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4786" w:type="dxa"/>
          </w:tcPr>
          <w:p w:rsidR="00671AB6" w:rsidRPr="00062D3D" w:rsidRDefault="007C6EE5" w:rsidP="00AF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1AB6" w:rsidRPr="00062D3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71AB6" w:rsidRPr="00062D3D" w:rsidTr="00671AB6">
        <w:tc>
          <w:tcPr>
            <w:tcW w:w="4785" w:type="dxa"/>
          </w:tcPr>
          <w:p w:rsidR="00671AB6" w:rsidRPr="00062D3D" w:rsidRDefault="00671AB6" w:rsidP="00671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Основная форма занятий</w:t>
            </w:r>
          </w:p>
        </w:tc>
        <w:tc>
          <w:tcPr>
            <w:tcW w:w="4786" w:type="dxa"/>
          </w:tcPr>
          <w:p w:rsidR="00671AB6" w:rsidRPr="00062D3D" w:rsidRDefault="00671AB6" w:rsidP="00AF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r w:rsidR="007C6EE5" w:rsidRPr="00062D3D">
              <w:rPr>
                <w:rFonts w:ascii="Times New Roman" w:hAnsi="Times New Roman" w:cs="Times New Roman"/>
                <w:sz w:val="28"/>
                <w:szCs w:val="28"/>
              </w:rPr>
              <w:t>, фронтальная.</w:t>
            </w:r>
          </w:p>
        </w:tc>
      </w:tr>
      <w:tr w:rsidR="00CA637D" w:rsidRPr="00062D3D" w:rsidTr="00671AB6">
        <w:tc>
          <w:tcPr>
            <w:tcW w:w="4785" w:type="dxa"/>
          </w:tcPr>
          <w:p w:rsidR="00671AB6" w:rsidRPr="00062D3D" w:rsidRDefault="00671AB6" w:rsidP="00671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Форма аттестации обучающихся</w:t>
            </w:r>
          </w:p>
        </w:tc>
        <w:tc>
          <w:tcPr>
            <w:tcW w:w="4786" w:type="dxa"/>
          </w:tcPr>
          <w:p w:rsidR="00671AB6" w:rsidRPr="00062D3D" w:rsidRDefault="007B1030" w:rsidP="00AF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 xml:space="preserve">Зачеты, </w:t>
            </w:r>
            <w:proofErr w:type="spellStart"/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-ринги, тестирование, показательные выступления, участие в соревнованиях и конкурсах.</w:t>
            </w:r>
          </w:p>
        </w:tc>
      </w:tr>
      <w:tr w:rsidR="00671AB6" w:rsidRPr="00062D3D" w:rsidTr="00671AB6">
        <w:tc>
          <w:tcPr>
            <w:tcW w:w="4785" w:type="dxa"/>
          </w:tcPr>
          <w:p w:rsidR="00671AB6" w:rsidRPr="00062D3D" w:rsidRDefault="00671AB6" w:rsidP="00671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786" w:type="dxa"/>
          </w:tcPr>
          <w:p w:rsidR="00671AB6" w:rsidRPr="00062D3D" w:rsidRDefault="007B1030" w:rsidP="00CA6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Совершенствование патриотического, правового, нравственного и физического развития личности подростка, воспитания у молодежи уважения к истории и военным традициям России, военно-профессиональная ориентация молодежи, популяризация технических и военных знаний, повышение престижа военной и правоохранительной службы и уважительного отношения к армии и правоохранительным органам, совершенствование форм допризывной подготовки.</w:t>
            </w:r>
          </w:p>
        </w:tc>
      </w:tr>
      <w:tr w:rsidR="00671AB6" w:rsidRPr="00062D3D" w:rsidTr="00671AB6">
        <w:tc>
          <w:tcPr>
            <w:tcW w:w="4785" w:type="dxa"/>
          </w:tcPr>
          <w:p w:rsidR="00671AB6" w:rsidRPr="00062D3D" w:rsidRDefault="00671AB6" w:rsidP="00671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4786" w:type="dxa"/>
          </w:tcPr>
          <w:p w:rsidR="007B1030" w:rsidRPr="00062D3D" w:rsidRDefault="007B1030" w:rsidP="009D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 xml:space="preserve">Привить учащимся основы правовой грамотности и правовой культуры в рамках реализации государственной политики в области военно-патриотического и гражданского воспитания детей и молодежи. </w:t>
            </w:r>
          </w:p>
          <w:p w:rsidR="007B1030" w:rsidRPr="00062D3D" w:rsidRDefault="007B1030" w:rsidP="009D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учащихся к военной и правоохранительной службе, организуя занятия по военно-прикладным видам спорта, проведение военно-спортивных соревнований, игр, походов, экскурсий, показательных </w:t>
            </w:r>
            <w:r w:rsidRPr="00062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выступлений, войсковых стажировок. Физически развивать учащихся, сформировать приоритет здорового образа жизни, умение противостоять негативному влиянию окружающей социальной среды;</w:t>
            </w:r>
          </w:p>
          <w:p w:rsidR="00671AB6" w:rsidRPr="00062D3D" w:rsidRDefault="00690032" w:rsidP="009D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B1030" w:rsidRPr="00062D3D">
              <w:rPr>
                <w:rFonts w:ascii="Times New Roman" w:hAnsi="Times New Roman" w:cs="Times New Roman"/>
                <w:sz w:val="28"/>
                <w:szCs w:val="28"/>
              </w:rPr>
              <w:t>формировать у подрастающего поколения чувство верности Родине, ответственности за себя и товарищей, готовность к служению Отечеству и его вооруженной защите.</w:t>
            </w:r>
          </w:p>
        </w:tc>
      </w:tr>
      <w:tr w:rsidR="00671AB6" w:rsidRPr="00062D3D" w:rsidTr="00671AB6">
        <w:tc>
          <w:tcPr>
            <w:tcW w:w="4785" w:type="dxa"/>
          </w:tcPr>
          <w:p w:rsidR="00671AB6" w:rsidRPr="00062D3D" w:rsidRDefault="00671AB6" w:rsidP="00671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Планируемые результаты реализации программы</w:t>
            </w:r>
          </w:p>
        </w:tc>
        <w:tc>
          <w:tcPr>
            <w:tcW w:w="4786" w:type="dxa"/>
          </w:tcPr>
          <w:p w:rsidR="007B1030" w:rsidRPr="00062D3D" w:rsidRDefault="007B1030" w:rsidP="009D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обучения учащийся должен приобрести следующие компетенции:            </w:t>
            </w:r>
          </w:p>
          <w:p w:rsidR="00690032" w:rsidRPr="00062D3D" w:rsidRDefault="007B1030" w:rsidP="009D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 xml:space="preserve"> -владение знаниями общевоинских Уставов Вооруженных Сил Российской Федерации, техникой исполнения строевых приемов, </w:t>
            </w:r>
          </w:p>
          <w:p w:rsidR="00690032" w:rsidRPr="00062D3D" w:rsidRDefault="007B1030" w:rsidP="009D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-приобретение знаний правил гигиены, техники безопасности, культуры общения на занятиях, влиянии режима дня, питания, физических нагрузок на укрепление здоровья</w:t>
            </w:r>
            <w:r w:rsidR="00690032" w:rsidRPr="00062D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1030" w:rsidRPr="00062D3D" w:rsidRDefault="007B1030" w:rsidP="009D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 xml:space="preserve">-владение знаниями по основам правовых дисциплин и структуры правоохранительных органов Российской Федерации. Владение навыками по туристическому многоборью и спасательным работам. </w:t>
            </w:r>
          </w:p>
          <w:p w:rsidR="00671AB6" w:rsidRPr="00062D3D" w:rsidRDefault="007B1030" w:rsidP="009D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 xml:space="preserve"> -владение знаниями по отдельным отраслям права и правовыми основами предпринимательской деятельности, по психологии в целях создания здорового морально-психологического климата в коллективе.</w:t>
            </w:r>
          </w:p>
        </w:tc>
      </w:tr>
      <w:tr w:rsidR="00671AB6" w:rsidRPr="00062D3D" w:rsidTr="00671AB6">
        <w:tc>
          <w:tcPr>
            <w:tcW w:w="4785" w:type="dxa"/>
            <w:shd w:val="clear" w:color="auto" w:fill="BFBFBF" w:themeFill="background1" w:themeFillShade="BF"/>
          </w:tcPr>
          <w:p w:rsidR="00671AB6" w:rsidRPr="00062D3D" w:rsidRDefault="00671AB6" w:rsidP="00D2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r w:rsidR="00D2715A" w:rsidRPr="00062D3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-составител</w:t>
            </w:r>
            <w:r w:rsidR="00D2715A" w:rsidRPr="00062D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671AB6" w:rsidRPr="00062D3D" w:rsidRDefault="00D2715A" w:rsidP="00D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Чехов Сергей Вениаминович</w:t>
            </w:r>
          </w:p>
          <w:p w:rsidR="00D2715A" w:rsidRPr="00062D3D" w:rsidRDefault="00D2715A" w:rsidP="00D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Щенников</w:t>
            </w:r>
            <w:proofErr w:type="spellEnd"/>
            <w:r w:rsidRPr="00062D3D">
              <w:rPr>
                <w:rFonts w:ascii="Times New Roman" w:hAnsi="Times New Roman" w:cs="Times New Roman"/>
                <w:sz w:val="28"/>
                <w:szCs w:val="28"/>
              </w:rPr>
              <w:t xml:space="preserve"> Михаил Александрович</w:t>
            </w:r>
          </w:p>
          <w:p w:rsidR="00D2715A" w:rsidRPr="00062D3D" w:rsidRDefault="00D2715A" w:rsidP="00D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Терентьев Владимир Геннадьевич</w:t>
            </w:r>
          </w:p>
          <w:p w:rsidR="007B1030" w:rsidRPr="00062D3D" w:rsidRDefault="007B1030" w:rsidP="00D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Якунина Ольга Николаевна</w:t>
            </w:r>
          </w:p>
        </w:tc>
      </w:tr>
    </w:tbl>
    <w:p w:rsidR="00671AB6" w:rsidRPr="00062D3D" w:rsidRDefault="00671AB6" w:rsidP="00671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1AB6" w:rsidRPr="00062D3D" w:rsidRDefault="00671AB6" w:rsidP="00671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1AB6" w:rsidRPr="00062D3D" w:rsidRDefault="00671AB6" w:rsidP="00671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1AB6" w:rsidRPr="00062D3D" w:rsidRDefault="00671AB6" w:rsidP="009F5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D3D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71AB6" w:rsidRPr="00062D3D" w:rsidRDefault="00671AB6" w:rsidP="009F5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2D3D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062D3D">
        <w:rPr>
          <w:rFonts w:ascii="Times New Roman" w:hAnsi="Times New Roman" w:cs="Times New Roman"/>
          <w:b/>
          <w:sz w:val="28"/>
          <w:szCs w:val="28"/>
        </w:rPr>
        <w:t xml:space="preserve"> дополнительной общ</w:t>
      </w:r>
      <w:r w:rsidR="0053727F" w:rsidRPr="00062D3D">
        <w:rPr>
          <w:rFonts w:ascii="Times New Roman" w:hAnsi="Times New Roman" w:cs="Times New Roman"/>
          <w:b/>
          <w:sz w:val="28"/>
          <w:szCs w:val="28"/>
        </w:rPr>
        <w:t xml:space="preserve">еобразовательной </w:t>
      </w:r>
      <w:r w:rsidRPr="00062D3D">
        <w:rPr>
          <w:rFonts w:ascii="Times New Roman" w:hAnsi="Times New Roman" w:cs="Times New Roman"/>
          <w:b/>
          <w:sz w:val="28"/>
          <w:szCs w:val="28"/>
        </w:rPr>
        <w:t xml:space="preserve"> программе</w:t>
      </w:r>
    </w:p>
    <w:p w:rsidR="00671AB6" w:rsidRPr="00B36E1E" w:rsidRDefault="00F24F57" w:rsidP="009F5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E1E">
        <w:rPr>
          <w:rFonts w:ascii="Times New Roman" w:hAnsi="Times New Roman" w:cs="Times New Roman"/>
          <w:b/>
          <w:sz w:val="28"/>
          <w:szCs w:val="28"/>
        </w:rPr>
        <w:t>«</w:t>
      </w:r>
      <w:r w:rsidR="00E02B71" w:rsidRPr="00B36E1E">
        <w:rPr>
          <w:rFonts w:ascii="Times New Roman" w:hAnsi="Times New Roman" w:cs="Times New Roman"/>
          <w:b/>
          <w:sz w:val="28"/>
          <w:szCs w:val="28"/>
        </w:rPr>
        <w:t>Креативное программирование</w:t>
      </w:r>
      <w:r w:rsidRPr="00B36E1E">
        <w:rPr>
          <w:rFonts w:ascii="Times New Roman" w:hAnsi="Times New Roman" w:cs="Times New Roman"/>
          <w:b/>
          <w:sz w:val="28"/>
          <w:szCs w:val="28"/>
        </w:rPr>
        <w:t>»</w:t>
      </w:r>
    </w:p>
    <w:p w:rsidR="00671AB6" w:rsidRPr="00062D3D" w:rsidRDefault="00671AB6" w:rsidP="009F5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1AB6" w:rsidRPr="00062D3D" w:rsidTr="00671AB6">
        <w:tc>
          <w:tcPr>
            <w:tcW w:w="4785" w:type="dxa"/>
            <w:shd w:val="clear" w:color="auto" w:fill="BFBFBF" w:themeFill="background1" w:themeFillShade="BF"/>
          </w:tcPr>
          <w:p w:rsidR="00671AB6" w:rsidRPr="00062D3D" w:rsidRDefault="00671AB6" w:rsidP="009F5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Наименование детского объединения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671AB6" w:rsidRPr="00062D3D" w:rsidRDefault="00E02B71" w:rsidP="009F5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</w:t>
            </w:r>
          </w:p>
          <w:p w:rsidR="00671AB6" w:rsidRPr="00062D3D" w:rsidRDefault="00671AB6" w:rsidP="009F5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AB6" w:rsidRPr="00062D3D" w:rsidTr="00671AB6">
        <w:tc>
          <w:tcPr>
            <w:tcW w:w="4785" w:type="dxa"/>
          </w:tcPr>
          <w:p w:rsidR="00671AB6" w:rsidRPr="00062D3D" w:rsidRDefault="00671AB6" w:rsidP="009F5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Тип программы</w:t>
            </w:r>
          </w:p>
        </w:tc>
        <w:tc>
          <w:tcPr>
            <w:tcW w:w="4786" w:type="dxa"/>
          </w:tcPr>
          <w:p w:rsidR="00671AB6" w:rsidRPr="00062D3D" w:rsidRDefault="00671AB6" w:rsidP="009F5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</w:tr>
      <w:tr w:rsidR="00671AB6" w:rsidRPr="00062D3D" w:rsidTr="00671AB6">
        <w:tc>
          <w:tcPr>
            <w:tcW w:w="4785" w:type="dxa"/>
          </w:tcPr>
          <w:p w:rsidR="00671AB6" w:rsidRPr="00062D3D" w:rsidRDefault="00671AB6" w:rsidP="009F5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4786" w:type="dxa"/>
          </w:tcPr>
          <w:p w:rsidR="00671AB6" w:rsidRPr="00062D3D" w:rsidRDefault="00C43C04" w:rsidP="009F5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</w:tr>
      <w:tr w:rsidR="00671AB6" w:rsidRPr="00062D3D" w:rsidTr="00671AB6">
        <w:tc>
          <w:tcPr>
            <w:tcW w:w="4785" w:type="dxa"/>
          </w:tcPr>
          <w:p w:rsidR="00671AB6" w:rsidRPr="00062D3D" w:rsidRDefault="00671AB6" w:rsidP="009F5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4786" w:type="dxa"/>
          </w:tcPr>
          <w:p w:rsidR="00671AB6" w:rsidRPr="00062D3D" w:rsidRDefault="00C43C04" w:rsidP="009F5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02B71">
              <w:rPr>
                <w:rFonts w:ascii="Times New Roman" w:hAnsi="Times New Roman" w:cs="Times New Roman"/>
                <w:sz w:val="28"/>
                <w:szCs w:val="28"/>
              </w:rPr>
              <w:t>тартовый</w:t>
            </w:r>
          </w:p>
        </w:tc>
      </w:tr>
      <w:tr w:rsidR="00671AB6" w:rsidRPr="00062D3D" w:rsidTr="00671AB6">
        <w:tc>
          <w:tcPr>
            <w:tcW w:w="4785" w:type="dxa"/>
          </w:tcPr>
          <w:p w:rsidR="00671AB6" w:rsidRPr="00062D3D" w:rsidRDefault="00671AB6" w:rsidP="009F5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4786" w:type="dxa"/>
          </w:tcPr>
          <w:p w:rsidR="00671AB6" w:rsidRPr="00062D3D" w:rsidRDefault="00E02B71" w:rsidP="009F5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A34AC" w:rsidRPr="00062D3D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="00F24F57" w:rsidRPr="00062D3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671AB6" w:rsidRPr="00062D3D" w:rsidTr="00671AB6">
        <w:tc>
          <w:tcPr>
            <w:tcW w:w="4785" w:type="dxa"/>
          </w:tcPr>
          <w:p w:rsidR="00671AB6" w:rsidRPr="00062D3D" w:rsidRDefault="00671AB6" w:rsidP="009F5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4786" w:type="dxa"/>
          </w:tcPr>
          <w:p w:rsidR="00671AB6" w:rsidRPr="00062D3D" w:rsidRDefault="00E02B71" w:rsidP="009F5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671AB6" w:rsidRPr="00062D3D" w:rsidTr="00671AB6">
        <w:tc>
          <w:tcPr>
            <w:tcW w:w="4785" w:type="dxa"/>
          </w:tcPr>
          <w:p w:rsidR="00671AB6" w:rsidRPr="00062D3D" w:rsidRDefault="00671AB6" w:rsidP="00671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Основная форма занятий</w:t>
            </w:r>
          </w:p>
        </w:tc>
        <w:tc>
          <w:tcPr>
            <w:tcW w:w="4786" w:type="dxa"/>
          </w:tcPr>
          <w:p w:rsidR="00671AB6" w:rsidRPr="00062D3D" w:rsidRDefault="00671AB6" w:rsidP="00AF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671AB6" w:rsidRPr="00062D3D" w:rsidTr="00671AB6">
        <w:tc>
          <w:tcPr>
            <w:tcW w:w="4785" w:type="dxa"/>
          </w:tcPr>
          <w:p w:rsidR="00671AB6" w:rsidRPr="00E02B71" w:rsidRDefault="00671AB6" w:rsidP="00671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B71">
              <w:rPr>
                <w:rFonts w:ascii="Times New Roman" w:hAnsi="Times New Roman" w:cs="Times New Roman"/>
                <w:sz w:val="28"/>
                <w:szCs w:val="28"/>
              </w:rPr>
              <w:t>Форма аттестации обучающихся</w:t>
            </w:r>
          </w:p>
        </w:tc>
        <w:tc>
          <w:tcPr>
            <w:tcW w:w="4786" w:type="dxa"/>
          </w:tcPr>
          <w:p w:rsidR="00671AB6" w:rsidRPr="00E02B71" w:rsidRDefault="00F24F57" w:rsidP="00AF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71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  <w:r w:rsidR="00C43C04" w:rsidRPr="00E02B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A46D0" w:rsidRPr="00E02B71">
              <w:rPr>
                <w:rFonts w:ascii="Times New Roman" w:hAnsi="Times New Roman" w:cs="Times New Roman"/>
                <w:sz w:val="28"/>
                <w:szCs w:val="28"/>
              </w:rPr>
              <w:t>защита творческих работ и проектов.</w:t>
            </w:r>
          </w:p>
        </w:tc>
      </w:tr>
      <w:tr w:rsidR="00671AB6" w:rsidRPr="00062D3D" w:rsidTr="00671AB6">
        <w:tc>
          <w:tcPr>
            <w:tcW w:w="4785" w:type="dxa"/>
          </w:tcPr>
          <w:p w:rsidR="00671AB6" w:rsidRPr="00E02B71" w:rsidRDefault="00671AB6" w:rsidP="00671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B71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786" w:type="dxa"/>
          </w:tcPr>
          <w:p w:rsidR="00671AB6" w:rsidRPr="00E02B71" w:rsidRDefault="00E02B71" w:rsidP="00E02B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E02B7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Развитие личности ребенка, способного к исследовательской деятельности, через овладение основами программирования, планирования и проведения исследования, создания на их основе авторского проекта в среде </w:t>
            </w:r>
            <w:proofErr w:type="spellStart"/>
            <w:r w:rsidRPr="00E02B7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Scratch</w:t>
            </w:r>
            <w:proofErr w:type="spellEnd"/>
            <w:r w:rsidRPr="00E02B7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. </w:t>
            </w:r>
          </w:p>
        </w:tc>
      </w:tr>
      <w:tr w:rsidR="00671AB6" w:rsidRPr="00062D3D" w:rsidTr="00671AB6">
        <w:tc>
          <w:tcPr>
            <w:tcW w:w="4785" w:type="dxa"/>
          </w:tcPr>
          <w:p w:rsidR="00671AB6" w:rsidRPr="00E02B71" w:rsidRDefault="00671AB6" w:rsidP="00671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B71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4786" w:type="dxa"/>
          </w:tcPr>
          <w:p w:rsidR="00671AB6" w:rsidRPr="00E02B71" w:rsidRDefault="00E02B71" w:rsidP="00AF73C8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E02B7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1.Сформировать навыки работы в программной среде </w:t>
            </w:r>
            <w:proofErr w:type="spellStart"/>
            <w:r w:rsidRPr="00E02B7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Scratch</w:t>
            </w:r>
            <w:proofErr w:type="spellEnd"/>
            <w:r w:rsidRPr="00E02B7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с целью освоения основ программирования для управления действиями исполнителя, а также представления результатов исследования в виде авторских проектов.</w:t>
            </w:r>
          </w:p>
          <w:p w:rsidR="00E02B71" w:rsidRPr="00E02B71" w:rsidRDefault="00E02B71" w:rsidP="00E02B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E02B7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2.Сформировать знания в области решения задач на компьютере </w:t>
            </w:r>
          </w:p>
        </w:tc>
      </w:tr>
      <w:tr w:rsidR="00671AB6" w:rsidRPr="00062D3D" w:rsidTr="00671AB6">
        <w:tc>
          <w:tcPr>
            <w:tcW w:w="4785" w:type="dxa"/>
          </w:tcPr>
          <w:p w:rsidR="00671AB6" w:rsidRPr="00E02B71" w:rsidRDefault="00671AB6" w:rsidP="00671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B71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4786" w:type="dxa"/>
          </w:tcPr>
          <w:p w:rsidR="00E02B71" w:rsidRPr="00E02B71" w:rsidRDefault="00B07AE6" w:rsidP="00E02B71">
            <w:pPr>
              <w:ind w:firstLine="3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</w:t>
            </w:r>
            <w:r w:rsidR="00E02B71" w:rsidRPr="00E02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щиеся научатся: </w:t>
            </w:r>
          </w:p>
          <w:p w:rsidR="00E02B71" w:rsidRPr="00E02B71" w:rsidRDefault="00E02B71" w:rsidP="00E02B71">
            <w:pPr>
              <w:ind w:firstLine="3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E02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Работать в программной среде </w:t>
            </w:r>
            <w:proofErr w:type="spellStart"/>
            <w:r w:rsidRPr="00E02B71">
              <w:rPr>
                <w:rFonts w:ascii="Times New Roman" w:eastAsia="Calibri" w:hAnsi="Times New Roman" w:cs="Times New Roman"/>
                <w:sz w:val="28"/>
                <w:szCs w:val="28"/>
              </w:rPr>
              <w:t>Scratch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E02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02B71" w:rsidRPr="00E02B71" w:rsidRDefault="00E02B71" w:rsidP="00E02B7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E02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Разрабатывать алгоритмы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программы </w:t>
            </w:r>
            <w:r w:rsidRPr="00E02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исполнителя </w:t>
            </w:r>
          </w:p>
          <w:p w:rsidR="00E02B71" w:rsidRPr="00E02B71" w:rsidRDefault="00E02B71" w:rsidP="00E02B71">
            <w:pPr>
              <w:ind w:firstLine="3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E02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Редактировать и запускать программы </w:t>
            </w:r>
          </w:p>
          <w:p w:rsidR="00E02B71" w:rsidRPr="00E02B71" w:rsidRDefault="00E02B71" w:rsidP="00E02B71">
            <w:pPr>
              <w:ind w:firstLine="3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E02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Сохранять и просматривать рабочий файл и файл проекта </w:t>
            </w:r>
          </w:p>
          <w:p w:rsidR="00671AB6" w:rsidRPr="00E02B71" w:rsidRDefault="00E02B71" w:rsidP="00E02B71">
            <w:pPr>
              <w:ind w:firstLine="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E02B71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возможности среды программирования для решения задач</w:t>
            </w:r>
            <w:r w:rsidRPr="00E02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71AB6" w:rsidRPr="00062D3D" w:rsidTr="00671AB6">
        <w:tc>
          <w:tcPr>
            <w:tcW w:w="4785" w:type="dxa"/>
            <w:shd w:val="clear" w:color="auto" w:fill="BFBFBF" w:themeFill="background1" w:themeFillShade="BF"/>
          </w:tcPr>
          <w:p w:rsidR="00671AB6" w:rsidRPr="00062D3D" w:rsidRDefault="00671AB6" w:rsidP="00671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r w:rsidR="009A34AC" w:rsidRPr="00062D3D">
              <w:rPr>
                <w:rFonts w:ascii="Times New Roman" w:hAnsi="Times New Roman" w:cs="Times New Roman"/>
                <w:sz w:val="28"/>
                <w:szCs w:val="28"/>
              </w:rPr>
              <w:t>ы-составители</w:t>
            </w: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671AB6" w:rsidRPr="00E02B71" w:rsidRDefault="00C43C04" w:rsidP="00AF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71">
              <w:rPr>
                <w:rFonts w:ascii="Times New Roman" w:hAnsi="Times New Roman" w:cs="Times New Roman"/>
                <w:sz w:val="28"/>
                <w:szCs w:val="28"/>
              </w:rPr>
              <w:t xml:space="preserve">Павлова Эльвира Федоровна </w:t>
            </w:r>
          </w:p>
          <w:p w:rsidR="009A34AC" w:rsidRPr="00E02B71" w:rsidRDefault="009A34AC" w:rsidP="00AF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B71">
              <w:rPr>
                <w:rFonts w:ascii="Times New Roman" w:hAnsi="Times New Roman" w:cs="Times New Roman"/>
                <w:sz w:val="28"/>
                <w:szCs w:val="28"/>
              </w:rPr>
              <w:t>Чопик</w:t>
            </w:r>
            <w:proofErr w:type="spellEnd"/>
            <w:r w:rsidRPr="00E02B71">
              <w:rPr>
                <w:rFonts w:ascii="Times New Roman" w:hAnsi="Times New Roman" w:cs="Times New Roman"/>
                <w:sz w:val="28"/>
                <w:szCs w:val="28"/>
              </w:rPr>
              <w:t xml:space="preserve"> Марина Степановна</w:t>
            </w:r>
          </w:p>
        </w:tc>
      </w:tr>
    </w:tbl>
    <w:p w:rsidR="00DD7A6A" w:rsidRPr="00062D3D" w:rsidRDefault="00DD7A6A" w:rsidP="00DD7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D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</w:p>
    <w:p w:rsidR="00DD7A6A" w:rsidRPr="00062D3D" w:rsidRDefault="00DD7A6A" w:rsidP="00DD7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2D3D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062D3D">
        <w:rPr>
          <w:rFonts w:ascii="Times New Roman" w:hAnsi="Times New Roman" w:cs="Times New Roman"/>
          <w:b/>
          <w:sz w:val="28"/>
          <w:szCs w:val="28"/>
        </w:rPr>
        <w:t xml:space="preserve"> дополнительной общ</w:t>
      </w:r>
      <w:r w:rsidR="0053727F" w:rsidRPr="00062D3D">
        <w:rPr>
          <w:rFonts w:ascii="Times New Roman" w:hAnsi="Times New Roman" w:cs="Times New Roman"/>
          <w:b/>
          <w:sz w:val="28"/>
          <w:szCs w:val="28"/>
        </w:rPr>
        <w:t>еобразовательной</w:t>
      </w:r>
      <w:r w:rsidRPr="00062D3D">
        <w:rPr>
          <w:rFonts w:ascii="Times New Roman" w:hAnsi="Times New Roman" w:cs="Times New Roman"/>
          <w:b/>
          <w:sz w:val="28"/>
          <w:szCs w:val="28"/>
        </w:rPr>
        <w:t xml:space="preserve"> программе</w:t>
      </w:r>
    </w:p>
    <w:p w:rsidR="00DD7A6A" w:rsidRPr="00B36E1E" w:rsidRDefault="0053727F" w:rsidP="00DD7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E1E">
        <w:rPr>
          <w:rFonts w:ascii="Times New Roman" w:hAnsi="Times New Roman" w:cs="Times New Roman"/>
          <w:b/>
          <w:sz w:val="28"/>
          <w:szCs w:val="28"/>
        </w:rPr>
        <w:t>«</w:t>
      </w:r>
      <w:r w:rsidR="00784AAC" w:rsidRPr="00B36E1E">
        <w:rPr>
          <w:rFonts w:ascii="Times New Roman" w:hAnsi="Times New Roman" w:cs="Times New Roman"/>
          <w:b/>
          <w:sz w:val="28"/>
          <w:szCs w:val="28"/>
        </w:rPr>
        <w:t xml:space="preserve">Занимательная </w:t>
      </w:r>
      <w:proofErr w:type="spellStart"/>
      <w:r w:rsidR="00784AAC" w:rsidRPr="00B36E1E">
        <w:rPr>
          <w:rFonts w:ascii="Times New Roman" w:hAnsi="Times New Roman" w:cs="Times New Roman"/>
          <w:b/>
          <w:sz w:val="28"/>
          <w:szCs w:val="28"/>
        </w:rPr>
        <w:t>а</w:t>
      </w:r>
      <w:r w:rsidR="00263621" w:rsidRPr="00B36E1E">
        <w:rPr>
          <w:rFonts w:ascii="Times New Roman" w:hAnsi="Times New Roman" w:cs="Times New Roman"/>
          <w:b/>
          <w:sz w:val="28"/>
          <w:szCs w:val="28"/>
        </w:rPr>
        <w:t>лгоритмика</w:t>
      </w:r>
      <w:proofErr w:type="spellEnd"/>
      <w:r w:rsidR="00DD7A6A" w:rsidRPr="00B36E1E">
        <w:rPr>
          <w:rFonts w:ascii="Times New Roman" w:hAnsi="Times New Roman" w:cs="Times New Roman"/>
          <w:b/>
          <w:sz w:val="28"/>
          <w:szCs w:val="28"/>
        </w:rPr>
        <w:t>»</w:t>
      </w:r>
    </w:p>
    <w:p w:rsidR="00DD7A6A" w:rsidRPr="00062D3D" w:rsidRDefault="00DD7A6A" w:rsidP="00DD7A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7A6A" w:rsidRPr="00062D3D" w:rsidTr="00D27D09">
        <w:tc>
          <w:tcPr>
            <w:tcW w:w="4785" w:type="dxa"/>
            <w:shd w:val="clear" w:color="auto" w:fill="BFBFBF" w:themeFill="background1" w:themeFillShade="BF"/>
          </w:tcPr>
          <w:p w:rsidR="00DD7A6A" w:rsidRPr="00062D3D" w:rsidRDefault="00DD7A6A" w:rsidP="00D2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Наименование детского объединения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DD7A6A" w:rsidRPr="00062D3D" w:rsidRDefault="002844B2" w:rsidP="00D2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</w:t>
            </w:r>
          </w:p>
          <w:p w:rsidR="00DD7A6A" w:rsidRPr="00062D3D" w:rsidRDefault="00DD7A6A" w:rsidP="00D2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A6A" w:rsidRPr="00062D3D" w:rsidTr="00D27D09">
        <w:tc>
          <w:tcPr>
            <w:tcW w:w="4785" w:type="dxa"/>
          </w:tcPr>
          <w:p w:rsidR="00DD7A6A" w:rsidRPr="00062D3D" w:rsidRDefault="00DD7A6A" w:rsidP="00D2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Тип программы</w:t>
            </w:r>
          </w:p>
        </w:tc>
        <w:tc>
          <w:tcPr>
            <w:tcW w:w="4786" w:type="dxa"/>
          </w:tcPr>
          <w:p w:rsidR="00DD7A6A" w:rsidRPr="00062D3D" w:rsidRDefault="00DD7A6A" w:rsidP="00AF7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6A" w:rsidRPr="00062D3D" w:rsidRDefault="00DD7A6A" w:rsidP="00AF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</w:tr>
      <w:tr w:rsidR="00DD7A6A" w:rsidRPr="00062D3D" w:rsidTr="00D27D09">
        <w:tc>
          <w:tcPr>
            <w:tcW w:w="4785" w:type="dxa"/>
          </w:tcPr>
          <w:p w:rsidR="00DD7A6A" w:rsidRPr="00062D3D" w:rsidRDefault="00DD7A6A" w:rsidP="00D2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4786" w:type="dxa"/>
          </w:tcPr>
          <w:p w:rsidR="00DD7A6A" w:rsidRPr="00062D3D" w:rsidRDefault="00C43C04" w:rsidP="00AF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D7A6A" w:rsidRPr="00062D3D">
              <w:rPr>
                <w:rFonts w:ascii="Times New Roman" w:hAnsi="Times New Roman" w:cs="Times New Roman"/>
                <w:sz w:val="28"/>
                <w:szCs w:val="28"/>
              </w:rPr>
              <w:t>ехническ</w:t>
            </w: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DD7A6A" w:rsidRPr="00062D3D" w:rsidRDefault="00DD7A6A" w:rsidP="00AF7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A6A" w:rsidRPr="00062D3D" w:rsidTr="00D27D09">
        <w:tc>
          <w:tcPr>
            <w:tcW w:w="4785" w:type="dxa"/>
          </w:tcPr>
          <w:p w:rsidR="00DD7A6A" w:rsidRPr="00062D3D" w:rsidRDefault="00DD7A6A" w:rsidP="00D2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4786" w:type="dxa"/>
          </w:tcPr>
          <w:p w:rsidR="00DD7A6A" w:rsidRPr="00062D3D" w:rsidRDefault="00C43C04" w:rsidP="00AF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D7A6A" w:rsidRPr="00062D3D">
              <w:rPr>
                <w:rFonts w:ascii="Times New Roman" w:hAnsi="Times New Roman" w:cs="Times New Roman"/>
                <w:sz w:val="28"/>
                <w:szCs w:val="28"/>
              </w:rPr>
              <w:t>тартовый</w:t>
            </w:r>
          </w:p>
          <w:p w:rsidR="00DD7A6A" w:rsidRPr="00062D3D" w:rsidRDefault="00DD7A6A" w:rsidP="00AF7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A6A" w:rsidRPr="00062D3D" w:rsidTr="00D27D09">
        <w:tc>
          <w:tcPr>
            <w:tcW w:w="4785" w:type="dxa"/>
          </w:tcPr>
          <w:p w:rsidR="00DD7A6A" w:rsidRPr="00062D3D" w:rsidRDefault="00DD7A6A" w:rsidP="00D2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4786" w:type="dxa"/>
          </w:tcPr>
          <w:p w:rsidR="00DD7A6A" w:rsidRPr="00062D3D" w:rsidRDefault="00263621" w:rsidP="00AF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  <w:r w:rsidR="00DD7A6A" w:rsidRPr="00062D3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DD7A6A" w:rsidRPr="00062D3D" w:rsidRDefault="00DD7A6A" w:rsidP="00AF7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A6A" w:rsidRPr="00062D3D" w:rsidTr="00D27D09">
        <w:tc>
          <w:tcPr>
            <w:tcW w:w="4785" w:type="dxa"/>
          </w:tcPr>
          <w:p w:rsidR="00DD7A6A" w:rsidRPr="00062D3D" w:rsidRDefault="00DD7A6A" w:rsidP="00D2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4786" w:type="dxa"/>
          </w:tcPr>
          <w:p w:rsidR="00DD7A6A" w:rsidRPr="00062D3D" w:rsidRDefault="00DD7A6A" w:rsidP="00AF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DD7A6A" w:rsidRPr="00062D3D" w:rsidRDefault="00DD7A6A" w:rsidP="00AF7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A6A" w:rsidRPr="00062D3D" w:rsidTr="00D27D09">
        <w:tc>
          <w:tcPr>
            <w:tcW w:w="4785" w:type="dxa"/>
          </w:tcPr>
          <w:p w:rsidR="00DD7A6A" w:rsidRPr="00062D3D" w:rsidRDefault="00DD7A6A" w:rsidP="00D2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Основная форма занятий</w:t>
            </w:r>
          </w:p>
        </w:tc>
        <w:tc>
          <w:tcPr>
            <w:tcW w:w="4786" w:type="dxa"/>
          </w:tcPr>
          <w:p w:rsidR="00DD7A6A" w:rsidRPr="00062D3D" w:rsidRDefault="00DD7A6A" w:rsidP="00AF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DD7A6A" w:rsidRPr="00062D3D" w:rsidTr="00D27D09">
        <w:tc>
          <w:tcPr>
            <w:tcW w:w="4785" w:type="dxa"/>
          </w:tcPr>
          <w:p w:rsidR="00DD7A6A" w:rsidRPr="00062D3D" w:rsidRDefault="00DD7A6A" w:rsidP="00D2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Форма аттестации обучающихся</w:t>
            </w:r>
          </w:p>
        </w:tc>
        <w:tc>
          <w:tcPr>
            <w:tcW w:w="4786" w:type="dxa"/>
          </w:tcPr>
          <w:p w:rsidR="00DD7A6A" w:rsidRPr="00062D3D" w:rsidRDefault="00263621" w:rsidP="00AF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  <w:r w:rsidR="00B90F5C" w:rsidRPr="00062D3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D7A6A" w:rsidRPr="00062D3D" w:rsidTr="00D27D09">
        <w:tc>
          <w:tcPr>
            <w:tcW w:w="4785" w:type="dxa"/>
          </w:tcPr>
          <w:p w:rsidR="00DD7A6A" w:rsidRPr="00062D3D" w:rsidRDefault="00DD7A6A" w:rsidP="00D2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786" w:type="dxa"/>
          </w:tcPr>
          <w:p w:rsidR="00263621" w:rsidRPr="00062D3D" w:rsidRDefault="00263621" w:rsidP="00AF73C8">
            <w:pPr>
              <w:spacing w:before="14" w:after="14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Развитие логического и системного мышления, а также начальных навыков кодирования.</w:t>
            </w:r>
          </w:p>
          <w:p w:rsidR="00DD7A6A" w:rsidRPr="00062D3D" w:rsidRDefault="00DD7A6A" w:rsidP="00AF7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A6A" w:rsidRPr="00062D3D" w:rsidTr="00D27D09">
        <w:tc>
          <w:tcPr>
            <w:tcW w:w="4785" w:type="dxa"/>
          </w:tcPr>
          <w:p w:rsidR="00DD7A6A" w:rsidRPr="00062D3D" w:rsidRDefault="00DD7A6A" w:rsidP="00D2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4786" w:type="dxa"/>
          </w:tcPr>
          <w:p w:rsidR="00263621" w:rsidRPr="00062D3D" w:rsidRDefault="00263621" w:rsidP="00AF73C8">
            <w:pPr>
              <w:spacing w:before="14" w:after="14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 xml:space="preserve">Обучить практическим способам работы с информацией и решения задач, в которых требуется придумать алгоритм. </w:t>
            </w:r>
          </w:p>
          <w:p w:rsidR="00DD7A6A" w:rsidRPr="00062D3D" w:rsidRDefault="00DD7A6A" w:rsidP="00AF7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A6A" w:rsidRPr="00062D3D" w:rsidTr="00D27D09">
        <w:tc>
          <w:tcPr>
            <w:tcW w:w="4785" w:type="dxa"/>
          </w:tcPr>
          <w:p w:rsidR="00DD7A6A" w:rsidRPr="00062D3D" w:rsidRDefault="00DD7A6A" w:rsidP="00D2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4786" w:type="dxa"/>
          </w:tcPr>
          <w:p w:rsidR="00263621" w:rsidRPr="00062D3D" w:rsidRDefault="00263621" w:rsidP="00AF73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Сформируются начальные навыки алгоритмического, логического мышления, самостоятельности, проявляющейся в активном и инициативном поиске решения з</w:t>
            </w:r>
            <w:r w:rsidR="00B36E1E">
              <w:rPr>
                <w:rFonts w:ascii="Times New Roman" w:hAnsi="Times New Roman" w:cs="Times New Roman"/>
                <w:sz w:val="28"/>
                <w:szCs w:val="28"/>
              </w:rPr>
              <w:t xml:space="preserve">аданий, в глубоком и </w:t>
            </w:r>
            <w:proofErr w:type="gramStart"/>
            <w:r w:rsidR="00B36E1E">
              <w:rPr>
                <w:rFonts w:ascii="Times New Roman" w:hAnsi="Times New Roman" w:cs="Times New Roman"/>
                <w:sz w:val="28"/>
                <w:szCs w:val="28"/>
              </w:rPr>
              <w:t>всесторонне</w:t>
            </w: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93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 xml:space="preserve"> анализе</w:t>
            </w:r>
            <w:proofErr w:type="gramEnd"/>
            <w:r w:rsidRPr="00062D3D">
              <w:rPr>
                <w:rFonts w:ascii="Times New Roman" w:hAnsi="Times New Roman" w:cs="Times New Roman"/>
                <w:sz w:val="28"/>
                <w:szCs w:val="28"/>
              </w:rPr>
              <w:t xml:space="preserve">  их  условий,  в  критическом  обсуждении  и обосновании  путей  решения,    в    предварительном    планировании    и    проигрывании    разных    вариантов  осуществления  решения.  </w:t>
            </w:r>
          </w:p>
          <w:p w:rsidR="00DD7A6A" w:rsidRPr="00062D3D" w:rsidRDefault="00DD7A6A" w:rsidP="00AF7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A6A" w:rsidRPr="00062D3D" w:rsidTr="00D27D09">
        <w:tc>
          <w:tcPr>
            <w:tcW w:w="4785" w:type="dxa"/>
            <w:shd w:val="clear" w:color="auto" w:fill="BFBFBF" w:themeFill="background1" w:themeFillShade="BF"/>
          </w:tcPr>
          <w:p w:rsidR="00DD7A6A" w:rsidRPr="00062D3D" w:rsidRDefault="00DD7A6A" w:rsidP="00D2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r w:rsidR="00263621" w:rsidRPr="00062D3D">
              <w:rPr>
                <w:rFonts w:ascii="Times New Roman" w:hAnsi="Times New Roman" w:cs="Times New Roman"/>
                <w:sz w:val="28"/>
                <w:szCs w:val="28"/>
              </w:rPr>
              <w:t>ы-составители</w:t>
            </w: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DD7A6A" w:rsidRPr="00062D3D" w:rsidRDefault="00C43C04" w:rsidP="00AF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Павлова Эльвира Федоровна</w:t>
            </w:r>
            <w:r w:rsidR="00263621" w:rsidRPr="00062D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D7A6A" w:rsidRPr="00062D3D" w:rsidRDefault="00263621" w:rsidP="00AF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Чопик</w:t>
            </w:r>
            <w:proofErr w:type="spellEnd"/>
            <w:r w:rsidRPr="00062D3D">
              <w:rPr>
                <w:rFonts w:ascii="Times New Roman" w:hAnsi="Times New Roman" w:cs="Times New Roman"/>
                <w:sz w:val="28"/>
                <w:szCs w:val="28"/>
              </w:rPr>
              <w:t xml:space="preserve"> Марина Степановна</w:t>
            </w:r>
          </w:p>
        </w:tc>
      </w:tr>
    </w:tbl>
    <w:p w:rsidR="00DD7A6A" w:rsidRPr="00062D3D" w:rsidRDefault="00DD7A6A" w:rsidP="00DD7A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35D" w:rsidRPr="00062D3D" w:rsidRDefault="005B535D" w:rsidP="00B07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D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</w:p>
    <w:p w:rsidR="005B535D" w:rsidRPr="00062D3D" w:rsidRDefault="005B535D" w:rsidP="00B07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2D3D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062D3D">
        <w:rPr>
          <w:rFonts w:ascii="Times New Roman" w:hAnsi="Times New Roman" w:cs="Times New Roman"/>
          <w:b/>
          <w:sz w:val="28"/>
          <w:szCs w:val="28"/>
        </w:rPr>
        <w:t xml:space="preserve"> дополнительной общеобразовательной программе</w:t>
      </w:r>
    </w:p>
    <w:p w:rsidR="005B535D" w:rsidRPr="00B36E1E" w:rsidRDefault="005B535D" w:rsidP="00B07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E1E">
        <w:rPr>
          <w:rFonts w:ascii="Times New Roman" w:hAnsi="Times New Roman" w:cs="Times New Roman"/>
          <w:b/>
          <w:sz w:val="28"/>
          <w:szCs w:val="28"/>
        </w:rPr>
        <w:t>«</w:t>
      </w:r>
      <w:r w:rsidR="00B07AE6" w:rsidRPr="00B36E1E">
        <w:rPr>
          <w:rFonts w:ascii="Times New Roman" w:hAnsi="Times New Roman" w:cs="Times New Roman"/>
          <w:b/>
          <w:sz w:val="28"/>
          <w:szCs w:val="28"/>
        </w:rPr>
        <w:t>Мир информационных технологий</w:t>
      </w:r>
      <w:r w:rsidRPr="00B36E1E">
        <w:rPr>
          <w:rFonts w:ascii="Times New Roman" w:hAnsi="Times New Roman" w:cs="Times New Roman"/>
          <w:b/>
          <w:sz w:val="28"/>
          <w:szCs w:val="28"/>
        </w:rPr>
        <w:t>»</w:t>
      </w:r>
    </w:p>
    <w:p w:rsidR="005B535D" w:rsidRPr="00062D3D" w:rsidRDefault="005B535D" w:rsidP="00B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B535D" w:rsidRPr="00062D3D" w:rsidTr="001D0795">
        <w:tc>
          <w:tcPr>
            <w:tcW w:w="4785" w:type="dxa"/>
            <w:shd w:val="clear" w:color="auto" w:fill="BFBFBF" w:themeFill="background1" w:themeFillShade="BF"/>
          </w:tcPr>
          <w:p w:rsidR="005B535D" w:rsidRPr="00062D3D" w:rsidRDefault="005B535D" w:rsidP="00B0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Наименование детского объединения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5B535D" w:rsidRPr="00062D3D" w:rsidRDefault="005B535D" w:rsidP="00B0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</w:t>
            </w:r>
          </w:p>
          <w:p w:rsidR="005B535D" w:rsidRPr="00062D3D" w:rsidRDefault="005B535D" w:rsidP="00B0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35D" w:rsidRPr="00062D3D" w:rsidTr="001D0795">
        <w:tc>
          <w:tcPr>
            <w:tcW w:w="4785" w:type="dxa"/>
          </w:tcPr>
          <w:p w:rsidR="005B535D" w:rsidRPr="00062D3D" w:rsidRDefault="005B535D" w:rsidP="00B0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Тип программы</w:t>
            </w:r>
          </w:p>
        </w:tc>
        <w:tc>
          <w:tcPr>
            <w:tcW w:w="4786" w:type="dxa"/>
          </w:tcPr>
          <w:p w:rsidR="005B535D" w:rsidRPr="00062D3D" w:rsidRDefault="005B535D" w:rsidP="00B07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</w:tr>
      <w:tr w:rsidR="005B535D" w:rsidRPr="00062D3D" w:rsidTr="001D0795">
        <w:tc>
          <w:tcPr>
            <w:tcW w:w="4785" w:type="dxa"/>
          </w:tcPr>
          <w:p w:rsidR="005B535D" w:rsidRPr="00062D3D" w:rsidRDefault="005B535D" w:rsidP="00B0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4786" w:type="dxa"/>
          </w:tcPr>
          <w:p w:rsidR="005B535D" w:rsidRPr="00062D3D" w:rsidRDefault="00B07AE6" w:rsidP="00B07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</w:tr>
      <w:tr w:rsidR="005B535D" w:rsidRPr="00062D3D" w:rsidTr="001D0795">
        <w:tc>
          <w:tcPr>
            <w:tcW w:w="4785" w:type="dxa"/>
          </w:tcPr>
          <w:p w:rsidR="005B535D" w:rsidRPr="00062D3D" w:rsidRDefault="005B535D" w:rsidP="00B0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4786" w:type="dxa"/>
          </w:tcPr>
          <w:p w:rsidR="005B535D" w:rsidRPr="00062D3D" w:rsidRDefault="00B07AE6" w:rsidP="00B07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Стартовый</w:t>
            </w:r>
          </w:p>
        </w:tc>
      </w:tr>
      <w:tr w:rsidR="005B535D" w:rsidRPr="00062D3D" w:rsidTr="001D0795">
        <w:tc>
          <w:tcPr>
            <w:tcW w:w="4785" w:type="dxa"/>
          </w:tcPr>
          <w:p w:rsidR="005B535D" w:rsidRPr="00062D3D" w:rsidRDefault="005B535D" w:rsidP="00B0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4786" w:type="dxa"/>
          </w:tcPr>
          <w:p w:rsidR="005B535D" w:rsidRPr="00062D3D" w:rsidRDefault="00B07AE6" w:rsidP="00B07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 лет</w:t>
            </w:r>
          </w:p>
        </w:tc>
      </w:tr>
      <w:tr w:rsidR="005B535D" w:rsidRPr="00062D3D" w:rsidTr="001D0795">
        <w:tc>
          <w:tcPr>
            <w:tcW w:w="4785" w:type="dxa"/>
          </w:tcPr>
          <w:p w:rsidR="005B535D" w:rsidRPr="00062D3D" w:rsidRDefault="005B535D" w:rsidP="00B0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4786" w:type="dxa"/>
          </w:tcPr>
          <w:p w:rsidR="005B535D" w:rsidRPr="00062D3D" w:rsidRDefault="00B07AE6" w:rsidP="00B07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5B535D" w:rsidRPr="00062D3D" w:rsidTr="001D0795">
        <w:tc>
          <w:tcPr>
            <w:tcW w:w="4785" w:type="dxa"/>
          </w:tcPr>
          <w:p w:rsidR="005B535D" w:rsidRPr="00062D3D" w:rsidRDefault="005B535D" w:rsidP="00B0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Основная форма занятий</w:t>
            </w:r>
          </w:p>
        </w:tc>
        <w:tc>
          <w:tcPr>
            <w:tcW w:w="4786" w:type="dxa"/>
          </w:tcPr>
          <w:p w:rsidR="005B535D" w:rsidRPr="00B07AE6" w:rsidRDefault="005B535D" w:rsidP="00B07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AE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5B535D" w:rsidRPr="00062D3D" w:rsidTr="001D0795">
        <w:tc>
          <w:tcPr>
            <w:tcW w:w="4785" w:type="dxa"/>
          </w:tcPr>
          <w:p w:rsidR="005B535D" w:rsidRPr="00062D3D" w:rsidRDefault="005B535D" w:rsidP="00B0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Форма аттестации обучающихся</w:t>
            </w:r>
          </w:p>
        </w:tc>
        <w:tc>
          <w:tcPr>
            <w:tcW w:w="4786" w:type="dxa"/>
          </w:tcPr>
          <w:p w:rsidR="005B535D" w:rsidRPr="00B07AE6" w:rsidRDefault="005B535D" w:rsidP="00B07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AE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 </w:t>
            </w:r>
          </w:p>
        </w:tc>
      </w:tr>
      <w:tr w:rsidR="005B535D" w:rsidRPr="00062D3D" w:rsidTr="001D0795">
        <w:tc>
          <w:tcPr>
            <w:tcW w:w="4785" w:type="dxa"/>
          </w:tcPr>
          <w:p w:rsidR="005B535D" w:rsidRPr="00062D3D" w:rsidRDefault="005B535D" w:rsidP="00B0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786" w:type="dxa"/>
          </w:tcPr>
          <w:p w:rsidR="005B535D" w:rsidRPr="00B07AE6" w:rsidRDefault="00B07AE6" w:rsidP="00B07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AE6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компетенций в области информационных технологий.</w:t>
            </w:r>
          </w:p>
        </w:tc>
      </w:tr>
      <w:tr w:rsidR="005B535D" w:rsidRPr="00062D3D" w:rsidTr="001D0795">
        <w:tc>
          <w:tcPr>
            <w:tcW w:w="4785" w:type="dxa"/>
          </w:tcPr>
          <w:p w:rsidR="005B535D" w:rsidRPr="00062D3D" w:rsidRDefault="005B535D" w:rsidP="00B0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4786" w:type="dxa"/>
          </w:tcPr>
          <w:p w:rsidR="005B535D" w:rsidRPr="00B07AE6" w:rsidRDefault="00B07AE6" w:rsidP="00B07AE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AE6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знаний об основе научных представлений об информации, информационных процессах, системах, технологиях и умениях;</w:t>
            </w:r>
          </w:p>
          <w:p w:rsidR="00B07AE6" w:rsidRPr="00B07AE6" w:rsidRDefault="00B07AE6" w:rsidP="00B07AE6">
            <w:pPr>
              <w:widowControl w:val="0"/>
              <w:autoSpaceDE w:val="0"/>
              <w:autoSpaceDN w:val="0"/>
              <w:spacing w:before="14" w:after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AE6">
              <w:rPr>
                <w:rFonts w:ascii="Times New Roman" w:hAnsi="Times New Roman" w:cs="Times New Roman"/>
                <w:sz w:val="28"/>
                <w:szCs w:val="28"/>
              </w:rPr>
              <w:t xml:space="preserve">Обучать </w:t>
            </w:r>
            <w:r w:rsidRPr="00B07AE6">
              <w:rPr>
                <w:rFonts w:ascii="Times New Roman" w:hAnsi="Times New Roman" w:cs="Times New Roman"/>
                <w:bCs/>
                <w:sz w:val="28"/>
                <w:szCs w:val="28"/>
              </w:rPr>
              <w:t>умению работать</w:t>
            </w:r>
            <w:r w:rsidRPr="00B07AE6">
              <w:rPr>
                <w:rFonts w:ascii="Times New Roman" w:hAnsi="Times New Roman" w:cs="Times New Roman"/>
                <w:sz w:val="28"/>
                <w:szCs w:val="28"/>
              </w:rPr>
              <w:t xml:space="preserve"> с различными видами информации, </w:t>
            </w:r>
            <w:r w:rsidRPr="00B07AE6">
              <w:rPr>
                <w:rFonts w:ascii="Times New Roman" w:hAnsi="Times New Roman" w:cs="Times New Roman"/>
                <w:bCs/>
                <w:sz w:val="28"/>
                <w:szCs w:val="28"/>
              </w:rPr>
              <w:t>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      </w:r>
          </w:p>
        </w:tc>
      </w:tr>
      <w:tr w:rsidR="005B535D" w:rsidRPr="00062D3D" w:rsidTr="001D0795">
        <w:tc>
          <w:tcPr>
            <w:tcW w:w="4785" w:type="dxa"/>
          </w:tcPr>
          <w:p w:rsidR="005B535D" w:rsidRPr="00062D3D" w:rsidRDefault="005B535D" w:rsidP="00B0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4786" w:type="dxa"/>
          </w:tcPr>
          <w:p w:rsidR="004D6ADF" w:rsidRDefault="004D6ADF" w:rsidP="004D6ADF">
            <w:pPr>
              <w:widowControl w:val="0"/>
              <w:autoSpaceDE w:val="0"/>
              <w:autoSpaceDN w:val="0"/>
              <w:spacing w:before="14" w:after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ADF">
              <w:rPr>
                <w:rFonts w:ascii="Times New Roman" w:hAnsi="Times New Roman" w:cs="Times New Roman"/>
                <w:sz w:val="28"/>
                <w:szCs w:val="28"/>
              </w:rPr>
              <w:t>Овладеют знаниями об основе научных представлений об информации, информационных процессах, системах, технологиях и умениях;</w:t>
            </w:r>
          </w:p>
          <w:p w:rsidR="004D6ADF" w:rsidRPr="004D6ADF" w:rsidRDefault="005B535D" w:rsidP="004D6ADF">
            <w:pPr>
              <w:widowControl w:val="0"/>
              <w:autoSpaceDE w:val="0"/>
              <w:autoSpaceDN w:val="0"/>
              <w:spacing w:before="14" w:after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6ADF">
              <w:rPr>
                <w:rFonts w:ascii="Times New Roman" w:hAnsi="Times New Roman" w:cs="Times New Roman"/>
                <w:sz w:val="28"/>
                <w:szCs w:val="28"/>
              </w:rPr>
              <w:t xml:space="preserve">Сформируются навыки </w:t>
            </w:r>
            <w:r w:rsidR="004D6ADF" w:rsidRPr="004D6ADF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применения средств ИКТ в повседневной жизни, при выполнении индивидуальных и коллективных проектов, в учебной деятельности </w:t>
            </w:r>
            <w:r w:rsidR="004D6ADF" w:rsidRPr="004D6ADF">
              <w:rPr>
                <w:rFonts w:ascii="Times New Roman" w:hAnsi="Times New Roman" w:cs="Times New Roman"/>
                <w:bCs/>
                <w:sz w:val="28"/>
                <w:szCs w:val="28"/>
              </w:rPr>
              <w:t>в других предметных областях</w:t>
            </w:r>
            <w:r w:rsidR="004D6ADF" w:rsidRPr="004D6AD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535D" w:rsidRPr="004D6ADF" w:rsidRDefault="005B535D" w:rsidP="004D6ADF">
            <w:pPr>
              <w:widowControl w:val="0"/>
              <w:autoSpaceDE w:val="0"/>
              <w:autoSpaceDN w:val="0"/>
              <w:spacing w:before="14" w:after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35D" w:rsidRPr="00062D3D" w:rsidTr="001D0795">
        <w:tc>
          <w:tcPr>
            <w:tcW w:w="4785" w:type="dxa"/>
            <w:shd w:val="clear" w:color="auto" w:fill="BFBFBF" w:themeFill="background1" w:themeFillShade="BF"/>
          </w:tcPr>
          <w:p w:rsidR="005B535D" w:rsidRPr="00062D3D" w:rsidRDefault="005B535D" w:rsidP="001D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Авторы-составители программы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5B535D" w:rsidRPr="004D6ADF" w:rsidRDefault="005B535D" w:rsidP="00AF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ADF">
              <w:rPr>
                <w:rFonts w:ascii="Times New Roman" w:hAnsi="Times New Roman" w:cs="Times New Roman"/>
                <w:sz w:val="28"/>
                <w:szCs w:val="28"/>
              </w:rPr>
              <w:t xml:space="preserve">Павлова Эльвира Федоровна, </w:t>
            </w:r>
          </w:p>
          <w:p w:rsidR="005B535D" w:rsidRPr="004D6ADF" w:rsidRDefault="005B535D" w:rsidP="00AF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ADF">
              <w:rPr>
                <w:rFonts w:ascii="Times New Roman" w:hAnsi="Times New Roman" w:cs="Times New Roman"/>
                <w:sz w:val="28"/>
                <w:szCs w:val="28"/>
              </w:rPr>
              <w:t>Чопик</w:t>
            </w:r>
            <w:proofErr w:type="spellEnd"/>
            <w:r w:rsidRPr="004D6ADF">
              <w:rPr>
                <w:rFonts w:ascii="Times New Roman" w:hAnsi="Times New Roman" w:cs="Times New Roman"/>
                <w:sz w:val="28"/>
                <w:szCs w:val="28"/>
              </w:rPr>
              <w:t xml:space="preserve"> Марина Степановна</w:t>
            </w:r>
          </w:p>
        </w:tc>
      </w:tr>
    </w:tbl>
    <w:p w:rsidR="0039187F" w:rsidRPr="00062D3D" w:rsidRDefault="0039187F" w:rsidP="00784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D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</w:p>
    <w:p w:rsidR="0039187F" w:rsidRPr="00062D3D" w:rsidRDefault="0039187F" w:rsidP="00784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2D3D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062D3D">
        <w:rPr>
          <w:rFonts w:ascii="Times New Roman" w:hAnsi="Times New Roman" w:cs="Times New Roman"/>
          <w:b/>
          <w:sz w:val="28"/>
          <w:szCs w:val="28"/>
        </w:rPr>
        <w:t xml:space="preserve"> дополнительной общеобразовательной программе</w:t>
      </w:r>
    </w:p>
    <w:p w:rsidR="0039187F" w:rsidRPr="00B36E1E" w:rsidRDefault="0039187F" w:rsidP="00784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E1E">
        <w:rPr>
          <w:rFonts w:ascii="Times New Roman" w:hAnsi="Times New Roman" w:cs="Times New Roman"/>
          <w:b/>
          <w:sz w:val="28"/>
          <w:szCs w:val="28"/>
        </w:rPr>
        <w:t>«Цифровая азбука»</w:t>
      </w:r>
    </w:p>
    <w:p w:rsidR="0039187F" w:rsidRPr="00062D3D" w:rsidRDefault="0039187F" w:rsidP="00784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9187F" w:rsidRPr="00062D3D" w:rsidTr="001D0795">
        <w:tc>
          <w:tcPr>
            <w:tcW w:w="4785" w:type="dxa"/>
            <w:shd w:val="clear" w:color="auto" w:fill="BFBFBF" w:themeFill="background1" w:themeFillShade="BF"/>
          </w:tcPr>
          <w:p w:rsidR="0039187F" w:rsidRPr="00062D3D" w:rsidRDefault="0039187F" w:rsidP="0078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Наименование детского объединения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39187F" w:rsidRPr="00062D3D" w:rsidRDefault="0039187F" w:rsidP="0078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</w:t>
            </w:r>
          </w:p>
          <w:p w:rsidR="0039187F" w:rsidRPr="00062D3D" w:rsidRDefault="0039187F" w:rsidP="0078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87F" w:rsidRPr="00062D3D" w:rsidTr="001D0795">
        <w:tc>
          <w:tcPr>
            <w:tcW w:w="4785" w:type="dxa"/>
          </w:tcPr>
          <w:p w:rsidR="0039187F" w:rsidRPr="00062D3D" w:rsidRDefault="0039187F" w:rsidP="0078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Тип программы</w:t>
            </w:r>
          </w:p>
        </w:tc>
        <w:tc>
          <w:tcPr>
            <w:tcW w:w="4786" w:type="dxa"/>
          </w:tcPr>
          <w:p w:rsidR="0039187F" w:rsidRPr="00062D3D" w:rsidRDefault="0039187F" w:rsidP="0078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</w:tr>
      <w:tr w:rsidR="0039187F" w:rsidRPr="00062D3D" w:rsidTr="001D0795">
        <w:tc>
          <w:tcPr>
            <w:tcW w:w="4785" w:type="dxa"/>
          </w:tcPr>
          <w:p w:rsidR="0039187F" w:rsidRPr="00062D3D" w:rsidRDefault="0039187F" w:rsidP="0078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4786" w:type="dxa"/>
          </w:tcPr>
          <w:p w:rsidR="0039187F" w:rsidRPr="00062D3D" w:rsidRDefault="0039187F" w:rsidP="0078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</w:tr>
      <w:tr w:rsidR="0039187F" w:rsidRPr="00062D3D" w:rsidTr="001D0795">
        <w:tc>
          <w:tcPr>
            <w:tcW w:w="4785" w:type="dxa"/>
          </w:tcPr>
          <w:p w:rsidR="0039187F" w:rsidRPr="00062D3D" w:rsidRDefault="0039187F" w:rsidP="0078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4786" w:type="dxa"/>
          </w:tcPr>
          <w:p w:rsidR="0039187F" w:rsidRPr="00062D3D" w:rsidRDefault="0039187F" w:rsidP="0078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Стартовый</w:t>
            </w:r>
          </w:p>
        </w:tc>
      </w:tr>
      <w:tr w:rsidR="0039187F" w:rsidRPr="00062D3D" w:rsidTr="001D0795">
        <w:tc>
          <w:tcPr>
            <w:tcW w:w="4785" w:type="dxa"/>
          </w:tcPr>
          <w:p w:rsidR="0039187F" w:rsidRPr="00062D3D" w:rsidRDefault="0039187F" w:rsidP="0078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4786" w:type="dxa"/>
          </w:tcPr>
          <w:p w:rsidR="0039187F" w:rsidRPr="00062D3D" w:rsidRDefault="0039187F" w:rsidP="0078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11-12 лет</w:t>
            </w:r>
          </w:p>
        </w:tc>
      </w:tr>
      <w:tr w:rsidR="0039187F" w:rsidRPr="00062D3D" w:rsidTr="001D0795">
        <w:tc>
          <w:tcPr>
            <w:tcW w:w="4785" w:type="dxa"/>
          </w:tcPr>
          <w:p w:rsidR="0039187F" w:rsidRPr="00062D3D" w:rsidRDefault="0039187F" w:rsidP="0078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4786" w:type="dxa"/>
          </w:tcPr>
          <w:p w:rsidR="0039187F" w:rsidRPr="00062D3D" w:rsidRDefault="0039187F" w:rsidP="0078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39187F" w:rsidRPr="00062D3D" w:rsidTr="001D0795">
        <w:tc>
          <w:tcPr>
            <w:tcW w:w="4785" w:type="dxa"/>
          </w:tcPr>
          <w:p w:rsidR="0039187F" w:rsidRPr="00062D3D" w:rsidRDefault="0039187F" w:rsidP="0078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Основная форма занятий</w:t>
            </w:r>
          </w:p>
        </w:tc>
        <w:tc>
          <w:tcPr>
            <w:tcW w:w="4786" w:type="dxa"/>
          </w:tcPr>
          <w:p w:rsidR="0039187F" w:rsidRPr="00062D3D" w:rsidRDefault="0039187F" w:rsidP="0078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39187F" w:rsidRPr="00062D3D" w:rsidTr="001D0795">
        <w:tc>
          <w:tcPr>
            <w:tcW w:w="4785" w:type="dxa"/>
          </w:tcPr>
          <w:p w:rsidR="0039187F" w:rsidRPr="00062D3D" w:rsidRDefault="0039187F" w:rsidP="0078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Форма аттестации обучающихся</w:t>
            </w:r>
          </w:p>
        </w:tc>
        <w:tc>
          <w:tcPr>
            <w:tcW w:w="4786" w:type="dxa"/>
          </w:tcPr>
          <w:p w:rsidR="0039187F" w:rsidRPr="00062D3D" w:rsidRDefault="0039187F" w:rsidP="0078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 </w:t>
            </w:r>
          </w:p>
        </w:tc>
      </w:tr>
      <w:tr w:rsidR="0039187F" w:rsidRPr="00062D3D" w:rsidTr="001D0795">
        <w:tc>
          <w:tcPr>
            <w:tcW w:w="4785" w:type="dxa"/>
          </w:tcPr>
          <w:p w:rsidR="0039187F" w:rsidRPr="00062D3D" w:rsidRDefault="0039187F" w:rsidP="0078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786" w:type="dxa"/>
          </w:tcPr>
          <w:p w:rsidR="0039187F" w:rsidRPr="00062D3D" w:rsidRDefault="0039187F" w:rsidP="0078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компетенций в области цифровой грамотности у обучающихся.</w:t>
            </w:r>
          </w:p>
          <w:p w:rsidR="0039187F" w:rsidRPr="00062D3D" w:rsidRDefault="0039187F" w:rsidP="00784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87F" w:rsidRPr="00062D3D" w:rsidTr="001D0795">
        <w:tc>
          <w:tcPr>
            <w:tcW w:w="4785" w:type="dxa"/>
          </w:tcPr>
          <w:p w:rsidR="0039187F" w:rsidRPr="00062D3D" w:rsidRDefault="0039187F" w:rsidP="0078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4786" w:type="dxa"/>
          </w:tcPr>
          <w:p w:rsidR="0039187F" w:rsidRPr="00062D3D" w:rsidRDefault="0039187F" w:rsidP="00784A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2D3D">
              <w:rPr>
                <w:bCs/>
              </w:rPr>
              <w:t>-</w:t>
            </w:r>
            <w:r w:rsidRPr="00062D3D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информационной и алгоритмической культуры;</w:t>
            </w:r>
          </w:p>
          <w:p w:rsidR="0039187F" w:rsidRPr="00062D3D" w:rsidRDefault="0039187F" w:rsidP="00784A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-формирование умений формализации и структурирования информации, </w:t>
            </w: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 xml:space="preserve">умения работать с различными видами информации, </w:t>
            </w:r>
            <w:r w:rsidRPr="00062D3D">
              <w:rPr>
                <w:rFonts w:ascii="Times New Roman" w:hAnsi="Times New Roman" w:cs="Times New Roman"/>
                <w:bCs/>
                <w:sz w:val="28"/>
                <w:szCs w:val="28"/>
              </w:rPr>
              <w:t>умения выбирать способ представления данных в соответствии с поставленной задачей -таблицы, схемы, графики, диаграммы, с использованием соответствующих программных средств обработки данных.</w:t>
            </w:r>
          </w:p>
          <w:p w:rsidR="0039187F" w:rsidRPr="00062D3D" w:rsidRDefault="0039187F" w:rsidP="00784A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187F" w:rsidRPr="00062D3D" w:rsidTr="001D0795">
        <w:tc>
          <w:tcPr>
            <w:tcW w:w="4785" w:type="dxa"/>
          </w:tcPr>
          <w:p w:rsidR="0039187F" w:rsidRPr="00062D3D" w:rsidRDefault="0039187F" w:rsidP="001D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4786" w:type="dxa"/>
          </w:tcPr>
          <w:p w:rsidR="0039187F" w:rsidRPr="00062D3D" w:rsidRDefault="0039187F" w:rsidP="00AF73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навыками применения средств ИКТ в повседневной жизни, при выполнении индивидуальных и коллективных проектов, в учебной деятельности </w:t>
            </w:r>
            <w:r w:rsidRPr="00062D3D">
              <w:rPr>
                <w:rFonts w:ascii="Times New Roman" w:hAnsi="Times New Roman" w:cs="Times New Roman"/>
                <w:bCs/>
                <w:sz w:val="28"/>
                <w:szCs w:val="28"/>
              </w:rPr>
              <w:t>в других предметных областях</w:t>
            </w: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9187F" w:rsidRPr="00062D3D" w:rsidRDefault="0039187F" w:rsidP="00AF73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87F" w:rsidRPr="00062D3D" w:rsidTr="001D0795">
        <w:tc>
          <w:tcPr>
            <w:tcW w:w="4785" w:type="dxa"/>
            <w:shd w:val="clear" w:color="auto" w:fill="BFBFBF" w:themeFill="background1" w:themeFillShade="BF"/>
          </w:tcPr>
          <w:p w:rsidR="0039187F" w:rsidRPr="00062D3D" w:rsidRDefault="0039187F" w:rsidP="001D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Авторы-составители программы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39187F" w:rsidRPr="00062D3D" w:rsidRDefault="0039187F" w:rsidP="00AF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 xml:space="preserve">Павлова Эльвира Федоровна, </w:t>
            </w:r>
          </w:p>
          <w:p w:rsidR="0039187F" w:rsidRPr="00062D3D" w:rsidRDefault="0039187F" w:rsidP="00AF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Чопик</w:t>
            </w:r>
            <w:proofErr w:type="spellEnd"/>
            <w:r w:rsidRPr="00062D3D">
              <w:rPr>
                <w:rFonts w:ascii="Times New Roman" w:hAnsi="Times New Roman" w:cs="Times New Roman"/>
                <w:sz w:val="28"/>
                <w:szCs w:val="28"/>
              </w:rPr>
              <w:t xml:space="preserve"> Марина Степановна</w:t>
            </w:r>
          </w:p>
        </w:tc>
      </w:tr>
    </w:tbl>
    <w:p w:rsidR="0039187F" w:rsidRPr="00062D3D" w:rsidRDefault="0039187F" w:rsidP="00DD7A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35D" w:rsidRPr="00062D3D" w:rsidRDefault="005B535D" w:rsidP="00DD7A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187F" w:rsidRPr="00062D3D" w:rsidRDefault="0039187F" w:rsidP="00671A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309" w:rsidRDefault="009F5309" w:rsidP="00BE21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10A" w:rsidRPr="00062D3D" w:rsidRDefault="00BE210A" w:rsidP="00BE21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D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</w:p>
    <w:p w:rsidR="00BE210A" w:rsidRPr="00062D3D" w:rsidRDefault="00BE210A" w:rsidP="00BE21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2D3D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062D3D">
        <w:rPr>
          <w:rFonts w:ascii="Times New Roman" w:hAnsi="Times New Roman" w:cs="Times New Roman"/>
          <w:b/>
          <w:sz w:val="28"/>
          <w:szCs w:val="28"/>
        </w:rPr>
        <w:t xml:space="preserve"> дополнительной общеобразовательной  программе</w:t>
      </w:r>
    </w:p>
    <w:p w:rsidR="00BE210A" w:rsidRPr="00B36E1E" w:rsidRDefault="00BE210A" w:rsidP="00BE21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E1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36E1E">
        <w:rPr>
          <w:rFonts w:ascii="Times New Roman" w:hAnsi="Times New Roman" w:cs="Times New Roman"/>
          <w:b/>
          <w:sz w:val="28"/>
          <w:szCs w:val="28"/>
        </w:rPr>
        <w:t>Авиамоделирование</w:t>
      </w:r>
      <w:proofErr w:type="spellEnd"/>
      <w:r w:rsidRPr="00B36E1E">
        <w:rPr>
          <w:rFonts w:ascii="Times New Roman" w:hAnsi="Times New Roman" w:cs="Times New Roman"/>
          <w:b/>
          <w:sz w:val="28"/>
          <w:szCs w:val="28"/>
        </w:rPr>
        <w:t>»</w:t>
      </w:r>
    </w:p>
    <w:p w:rsidR="00BE210A" w:rsidRPr="00062D3D" w:rsidRDefault="00BE210A" w:rsidP="00BE21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210A" w:rsidRPr="00062D3D" w:rsidTr="001D0795">
        <w:tc>
          <w:tcPr>
            <w:tcW w:w="4785" w:type="dxa"/>
            <w:shd w:val="clear" w:color="auto" w:fill="BFBFBF" w:themeFill="background1" w:themeFillShade="BF"/>
          </w:tcPr>
          <w:p w:rsidR="00BE210A" w:rsidRPr="00062D3D" w:rsidRDefault="00BE210A" w:rsidP="001D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Наименование детского объединения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BE210A" w:rsidRDefault="00BE210A" w:rsidP="001D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Авиамоделирование</w:t>
            </w:r>
            <w:proofErr w:type="spellEnd"/>
          </w:p>
          <w:p w:rsidR="00A90CBC" w:rsidRPr="00062D3D" w:rsidRDefault="00A90CBC" w:rsidP="001D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10A" w:rsidRPr="00062D3D" w:rsidTr="001D0795">
        <w:tc>
          <w:tcPr>
            <w:tcW w:w="4785" w:type="dxa"/>
          </w:tcPr>
          <w:p w:rsidR="00BE210A" w:rsidRPr="00062D3D" w:rsidRDefault="00BE210A" w:rsidP="001D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Тип программы</w:t>
            </w:r>
          </w:p>
        </w:tc>
        <w:tc>
          <w:tcPr>
            <w:tcW w:w="4786" w:type="dxa"/>
          </w:tcPr>
          <w:p w:rsidR="00BE210A" w:rsidRDefault="00BE210A" w:rsidP="00AF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  <w:p w:rsidR="00A90CBC" w:rsidRPr="00062D3D" w:rsidRDefault="00A90CBC" w:rsidP="00AF7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10A" w:rsidRPr="00062D3D" w:rsidTr="001D0795">
        <w:tc>
          <w:tcPr>
            <w:tcW w:w="4785" w:type="dxa"/>
          </w:tcPr>
          <w:p w:rsidR="00BE210A" w:rsidRPr="00062D3D" w:rsidRDefault="00BE210A" w:rsidP="001D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4786" w:type="dxa"/>
          </w:tcPr>
          <w:p w:rsidR="00BE210A" w:rsidRPr="00062D3D" w:rsidRDefault="00BE210A" w:rsidP="00AF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  <w:p w:rsidR="00BE210A" w:rsidRPr="00062D3D" w:rsidRDefault="00BE210A" w:rsidP="00AF7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10A" w:rsidRPr="00062D3D" w:rsidTr="001D0795">
        <w:tc>
          <w:tcPr>
            <w:tcW w:w="4785" w:type="dxa"/>
          </w:tcPr>
          <w:p w:rsidR="00BE210A" w:rsidRPr="00062D3D" w:rsidRDefault="00BE210A" w:rsidP="001D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4786" w:type="dxa"/>
          </w:tcPr>
          <w:p w:rsidR="00BE210A" w:rsidRPr="00062D3D" w:rsidRDefault="00BE210A" w:rsidP="00AF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Стартовый</w:t>
            </w:r>
            <w:r w:rsidR="007C2DEF">
              <w:rPr>
                <w:rFonts w:ascii="Times New Roman" w:hAnsi="Times New Roman" w:cs="Times New Roman"/>
                <w:sz w:val="28"/>
                <w:szCs w:val="28"/>
              </w:rPr>
              <w:t>, базовый</w:t>
            </w:r>
          </w:p>
          <w:p w:rsidR="00BE210A" w:rsidRPr="00062D3D" w:rsidRDefault="00BE210A" w:rsidP="00AF7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10A" w:rsidRPr="00062D3D" w:rsidTr="001D0795">
        <w:tc>
          <w:tcPr>
            <w:tcW w:w="4785" w:type="dxa"/>
          </w:tcPr>
          <w:p w:rsidR="00BE210A" w:rsidRPr="00062D3D" w:rsidRDefault="00BE210A" w:rsidP="001D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4786" w:type="dxa"/>
          </w:tcPr>
          <w:p w:rsidR="00BE210A" w:rsidRPr="00062D3D" w:rsidRDefault="00BE210A" w:rsidP="00AF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8-17 лет</w:t>
            </w:r>
          </w:p>
          <w:p w:rsidR="00BE210A" w:rsidRPr="00062D3D" w:rsidRDefault="00BE210A" w:rsidP="00AF7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10A" w:rsidRPr="00062D3D" w:rsidTr="001D0795">
        <w:tc>
          <w:tcPr>
            <w:tcW w:w="4785" w:type="dxa"/>
          </w:tcPr>
          <w:p w:rsidR="00BE210A" w:rsidRPr="00062D3D" w:rsidRDefault="00BE210A" w:rsidP="001D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4786" w:type="dxa"/>
          </w:tcPr>
          <w:p w:rsidR="00BE210A" w:rsidRPr="00062D3D" w:rsidRDefault="00BE210A" w:rsidP="00AF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  <w:p w:rsidR="00BE210A" w:rsidRPr="00062D3D" w:rsidRDefault="00BE210A" w:rsidP="00AF7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10A" w:rsidRPr="00062D3D" w:rsidTr="001D0795">
        <w:tc>
          <w:tcPr>
            <w:tcW w:w="4785" w:type="dxa"/>
          </w:tcPr>
          <w:p w:rsidR="00BE210A" w:rsidRPr="00062D3D" w:rsidRDefault="00BE210A" w:rsidP="001D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Основная форма занятий</w:t>
            </w:r>
          </w:p>
        </w:tc>
        <w:tc>
          <w:tcPr>
            <w:tcW w:w="4786" w:type="dxa"/>
          </w:tcPr>
          <w:p w:rsidR="00BE210A" w:rsidRDefault="00BE210A" w:rsidP="00AF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A90CBC" w:rsidRPr="00062D3D" w:rsidRDefault="00A90CBC" w:rsidP="00AF7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10A" w:rsidRPr="00062D3D" w:rsidTr="001D0795">
        <w:tc>
          <w:tcPr>
            <w:tcW w:w="4785" w:type="dxa"/>
          </w:tcPr>
          <w:p w:rsidR="00BE210A" w:rsidRPr="00062D3D" w:rsidRDefault="00BE210A" w:rsidP="001D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Форма аттестации обучающихся</w:t>
            </w:r>
          </w:p>
        </w:tc>
        <w:tc>
          <w:tcPr>
            <w:tcW w:w="4786" w:type="dxa"/>
          </w:tcPr>
          <w:p w:rsidR="00BE210A" w:rsidRDefault="00BE210A" w:rsidP="00AF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Соревнования. Выставки.</w:t>
            </w:r>
          </w:p>
          <w:p w:rsidR="00A90CBC" w:rsidRPr="00062D3D" w:rsidRDefault="00A90CBC" w:rsidP="00AF7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10A" w:rsidRPr="00062D3D" w:rsidTr="001D0795">
        <w:tc>
          <w:tcPr>
            <w:tcW w:w="4785" w:type="dxa"/>
          </w:tcPr>
          <w:p w:rsidR="00BE210A" w:rsidRPr="00062D3D" w:rsidRDefault="00BE210A" w:rsidP="001D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786" w:type="dxa"/>
          </w:tcPr>
          <w:p w:rsidR="007C2DEF" w:rsidRPr="007C2DEF" w:rsidRDefault="007C2DEF" w:rsidP="007C2DEF">
            <w:pPr>
              <w:tabs>
                <w:tab w:val="left" w:pos="720"/>
                <w:tab w:val="left" w:pos="6880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7C2D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7C2D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азвитие творческого потенциала обучающихся через занятия </w:t>
            </w:r>
            <w:proofErr w:type="spellStart"/>
            <w:r w:rsidRPr="007C2D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авиамоделированием</w:t>
            </w:r>
            <w:proofErr w:type="spellEnd"/>
            <w:r w:rsidRPr="007C2D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BE210A" w:rsidRPr="00062D3D" w:rsidRDefault="00BE210A" w:rsidP="00AF7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10A" w:rsidRPr="00062D3D" w:rsidTr="00AA1137">
        <w:trPr>
          <w:trHeight w:val="1761"/>
        </w:trPr>
        <w:tc>
          <w:tcPr>
            <w:tcW w:w="4785" w:type="dxa"/>
          </w:tcPr>
          <w:p w:rsidR="00BE210A" w:rsidRPr="00062D3D" w:rsidRDefault="00BE210A" w:rsidP="001D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4786" w:type="dxa"/>
          </w:tcPr>
          <w:p w:rsidR="00BE210A" w:rsidRPr="007C2DEF" w:rsidRDefault="00BE210A" w:rsidP="00AF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F">
              <w:rPr>
                <w:rFonts w:ascii="Times New Roman" w:hAnsi="Times New Roman" w:cs="Times New Roman"/>
                <w:sz w:val="28"/>
                <w:szCs w:val="28"/>
              </w:rPr>
              <w:t>Обучить основам конструирования и аэродинамики. Сформировать интерес к технике и техническим видам деятельности. Развить мотивацию творческому поиску.</w:t>
            </w:r>
          </w:p>
          <w:p w:rsidR="00BE210A" w:rsidRPr="007C2DEF" w:rsidRDefault="00BE210A" w:rsidP="00AF7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10A" w:rsidRPr="00062D3D" w:rsidTr="001D0795">
        <w:tc>
          <w:tcPr>
            <w:tcW w:w="4785" w:type="dxa"/>
          </w:tcPr>
          <w:p w:rsidR="00BE210A" w:rsidRPr="00062D3D" w:rsidRDefault="00BE210A" w:rsidP="001D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4786" w:type="dxa"/>
          </w:tcPr>
          <w:p w:rsidR="00AA1137" w:rsidRPr="007C2DEF" w:rsidRDefault="007C2DEF" w:rsidP="007C2D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C2DEF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освоения программы учащийся </w:t>
            </w:r>
            <w:r w:rsidRPr="007C2DEF">
              <w:rPr>
                <w:rFonts w:ascii="Times New Roman" w:hAnsi="Times New Roman" w:cs="Times New Roman"/>
                <w:sz w:val="28"/>
                <w:szCs w:val="28"/>
              </w:rPr>
              <w:t>научится</w:t>
            </w:r>
            <w:r w:rsidRPr="007C2D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C2DEF">
              <w:rPr>
                <w:rFonts w:ascii="Times New Roman" w:hAnsi="Times New Roman" w:cs="Times New Roman"/>
                <w:sz w:val="28"/>
                <w:szCs w:val="28"/>
              </w:rPr>
              <w:t>читать,</w:t>
            </w:r>
            <w:r w:rsidR="00AA1137" w:rsidRPr="007C2DEF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самостоятельно чер</w:t>
            </w:r>
            <w:r w:rsidR="00AA1137" w:rsidRPr="007C2DEF">
              <w:rPr>
                <w:rFonts w:ascii="Times New Roman" w:hAnsi="Times New Roman" w:cs="Times New Roman"/>
                <w:sz w:val="28"/>
                <w:szCs w:val="28"/>
              </w:rPr>
              <w:softHyphen/>
              <w:t>тежи, собирать модели летательных аппаратов различных классов.</w:t>
            </w:r>
            <w:r w:rsidR="00AA1137" w:rsidRPr="007C2D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BE210A" w:rsidRPr="007C2DEF" w:rsidRDefault="00BE210A" w:rsidP="00AF7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10A" w:rsidRPr="00062D3D" w:rsidTr="001D0795">
        <w:tc>
          <w:tcPr>
            <w:tcW w:w="4785" w:type="dxa"/>
            <w:shd w:val="clear" w:color="auto" w:fill="BFBFBF" w:themeFill="background1" w:themeFillShade="BF"/>
          </w:tcPr>
          <w:p w:rsidR="00BE210A" w:rsidRPr="00062D3D" w:rsidRDefault="00BE210A" w:rsidP="001D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Автор-составитель программы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BE210A" w:rsidRPr="007C2DEF" w:rsidRDefault="00BE210A" w:rsidP="00AF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F">
              <w:rPr>
                <w:rFonts w:ascii="Times New Roman" w:hAnsi="Times New Roman" w:cs="Times New Roman"/>
                <w:sz w:val="28"/>
                <w:szCs w:val="28"/>
              </w:rPr>
              <w:t>Зиновьев Дмитрий Николаевич</w:t>
            </w:r>
          </w:p>
          <w:p w:rsidR="00BE210A" w:rsidRPr="007C2DEF" w:rsidRDefault="00BE210A" w:rsidP="00AF7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210A" w:rsidRPr="00062D3D" w:rsidRDefault="00BE210A" w:rsidP="00BE21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210A" w:rsidRPr="00062D3D" w:rsidRDefault="00BE210A" w:rsidP="00BE21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20AF" w:rsidRPr="00062D3D" w:rsidRDefault="005320AF" w:rsidP="00BE21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5E13" w:rsidRPr="00062D3D" w:rsidRDefault="00A55E13" w:rsidP="005320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E13" w:rsidRPr="00062D3D" w:rsidRDefault="00A55E13" w:rsidP="005320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0AF" w:rsidRPr="00062D3D" w:rsidRDefault="005320AF" w:rsidP="007D0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D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</w:p>
    <w:p w:rsidR="005320AF" w:rsidRPr="00062D3D" w:rsidRDefault="005320AF" w:rsidP="007D0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2D3D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062D3D">
        <w:rPr>
          <w:rFonts w:ascii="Times New Roman" w:hAnsi="Times New Roman" w:cs="Times New Roman"/>
          <w:b/>
          <w:sz w:val="28"/>
          <w:szCs w:val="28"/>
        </w:rPr>
        <w:t xml:space="preserve"> дополнительной общеобразовательной  программе</w:t>
      </w:r>
    </w:p>
    <w:p w:rsidR="005320AF" w:rsidRPr="00B36E1E" w:rsidRDefault="005320AF" w:rsidP="007D0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E1E">
        <w:rPr>
          <w:rFonts w:ascii="Times New Roman" w:hAnsi="Times New Roman" w:cs="Times New Roman"/>
          <w:b/>
          <w:sz w:val="28"/>
          <w:szCs w:val="28"/>
        </w:rPr>
        <w:t>«</w:t>
      </w:r>
      <w:r w:rsidR="009F5309" w:rsidRPr="00B36E1E">
        <w:rPr>
          <w:rFonts w:ascii="Times New Roman" w:hAnsi="Times New Roman" w:cs="Times New Roman"/>
          <w:b/>
          <w:sz w:val="28"/>
          <w:szCs w:val="28"/>
        </w:rPr>
        <w:t>Юный авиамоделист</w:t>
      </w:r>
      <w:r w:rsidRPr="00B36E1E">
        <w:rPr>
          <w:rFonts w:ascii="Times New Roman" w:hAnsi="Times New Roman" w:cs="Times New Roman"/>
          <w:b/>
          <w:sz w:val="28"/>
          <w:szCs w:val="28"/>
        </w:rPr>
        <w:t>»</w:t>
      </w:r>
    </w:p>
    <w:p w:rsidR="005320AF" w:rsidRPr="00062D3D" w:rsidRDefault="005320AF" w:rsidP="007D0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320AF" w:rsidRPr="00062D3D" w:rsidTr="001D0795">
        <w:tc>
          <w:tcPr>
            <w:tcW w:w="4785" w:type="dxa"/>
            <w:shd w:val="clear" w:color="auto" w:fill="BFBFBF" w:themeFill="background1" w:themeFillShade="BF"/>
          </w:tcPr>
          <w:p w:rsidR="005320AF" w:rsidRPr="00062D3D" w:rsidRDefault="005320AF" w:rsidP="007D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Наименование детского объединения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5320AF" w:rsidRPr="00062D3D" w:rsidRDefault="005320AF" w:rsidP="007D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Авиамоделирование</w:t>
            </w:r>
            <w:proofErr w:type="spellEnd"/>
          </w:p>
        </w:tc>
      </w:tr>
      <w:tr w:rsidR="005320AF" w:rsidRPr="00062D3D" w:rsidTr="001D0795">
        <w:tc>
          <w:tcPr>
            <w:tcW w:w="4785" w:type="dxa"/>
          </w:tcPr>
          <w:p w:rsidR="005320AF" w:rsidRPr="00062D3D" w:rsidRDefault="005320AF" w:rsidP="007D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Тип программы</w:t>
            </w:r>
          </w:p>
        </w:tc>
        <w:tc>
          <w:tcPr>
            <w:tcW w:w="4786" w:type="dxa"/>
          </w:tcPr>
          <w:p w:rsidR="005320AF" w:rsidRPr="00062D3D" w:rsidRDefault="005320AF" w:rsidP="007D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</w:tr>
      <w:tr w:rsidR="005320AF" w:rsidRPr="00062D3D" w:rsidTr="001D0795">
        <w:tc>
          <w:tcPr>
            <w:tcW w:w="4785" w:type="dxa"/>
          </w:tcPr>
          <w:p w:rsidR="005320AF" w:rsidRPr="00062D3D" w:rsidRDefault="005320AF" w:rsidP="007D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4786" w:type="dxa"/>
          </w:tcPr>
          <w:p w:rsidR="005320AF" w:rsidRPr="00062D3D" w:rsidRDefault="005320AF" w:rsidP="007D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  <w:p w:rsidR="005320AF" w:rsidRPr="00062D3D" w:rsidRDefault="005320AF" w:rsidP="007D0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0AF" w:rsidRPr="00062D3D" w:rsidTr="001D0795">
        <w:tc>
          <w:tcPr>
            <w:tcW w:w="4785" w:type="dxa"/>
          </w:tcPr>
          <w:p w:rsidR="005320AF" w:rsidRPr="00062D3D" w:rsidRDefault="005320AF" w:rsidP="007D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4786" w:type="dxa"/>
          </w:tcPr>
          <w:p w:rsidR="005320AF" w:rsidRPr="00062D3D" w:rsidRDefault="005320AF" w:rsidP="007D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Стартовый</w:t>
            </w:r>
          </w:p>
          <w:p w:rsidR="005320AF" w:rsidRPr="00062D3D" w:rsidRDefault="005320AF" w:rsidP="007D0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0AF" w:rsidRPr="00062D3D" w:rsidTr="001D0795">
        <w:tc>
          <w:tcPr>
            <w:tcW w:w="4785" w:type="dxa"/>
          </w:tcPr>
          <w:p w:rsidR="005320AF" w:rsidRPr="00062D3D" w:rsidRDefault="005320AF" w:rsidP="007D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4786" w:type="dxa"/>
          </w:tcPr>
          <w:p w:rsidR="005320AF" w:rsidRPr="00062D3D" w:rsidRDefault="009F5309" w:rsidP="007D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55E13" w:rsidRPr="00062D3D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="005320AF" w:rsidRPr="00062D3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5320AF" w:rsidRPr="00062D3D" w:rsidRDefault="005320AF" w:rsidP="007D0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0AF" w:rsidRPr="00062D3D" w:rsidTr="001D0795">
        <w:tc>
          <w:tcPr>
            <w:tcW w:w="4785" w:type="dxa"/>
          </w:tcPr>
          <w:p w:rsidR="005320AF" w:rsidRPr="00062D3D" w:rsidRDefault="005320AF" w:rsidP="007D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4786" w:type="dxa"/>
          </w:tcPr>
          <w:p w:rsidR="005320AF" w:rsidRPr="00DD105D" w:rsidRDefault="00A55E13" w:rsidP="007D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20AF" w:rsidRPr="00DD105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5320AF" w:rsidRPr="00DD105D" w:rsidRDefault="005320AF" w:rsidP="007D0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0AF" w:rsidRPr="00062D3D" w:rsidTr="001D0795">
        <w:tc>
          <w:tcPr>
            <w:tcW w:w="4785" w:type="dxa"/>
          </w:tcPr>
          <w:p w:rsidR="005320AF" w:rsidRPr="00062D3D" w:rsidRDefault="005320AF" w:rsidP="007D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Основная форма занятий</w:t>
            </w:r>
          </w:p>
        </w:tc>
        <w:tc>
          <w:tcPr>
            <w:tcW w:w="4786" w:type="dxa"/>
          </w:tcPr>
          <w:p w:rsidR="005320AF" w:rsidRPr="00DD105D" w:rsidRDefault="005320AF" w:rsidP="007D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5320AF" w:rsidRPr="00062D3D" w:rsidTr="001D0795">
        <w:tc>
          <w:tcPr>
            <w:tcW w:w="4785" w:type="dxa"/>
          </w:tcPr>
          <w:p w:rsidR="005320AF" w:rsidRPr="00062D3D" w:rsidRDefault="005320AF" w:rsidP="007D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Форма аттестации обучающихся</w:t>
            </w:r>
          </w:p>
        </w:tc>
        <w:tc>
          <w:tcPr>
            <w:tcW w:w="4786" w:type="dxa"/>
          </w:tcPr>
          <w:p w:rsidR="005320AF" w:rsidRPr="00DD105D" w:rsidRDefault="005320AF" w:rsidP="007D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Соревнования. Выставки.</w:t>
            </w:r>
          </w:p>
        </w:tc>
      </w:tr>
      <w:tr w:rsidR="005320AF" w:rsidRPr="00062D3D" w:rsidTr="001D0795">
        <w:tc>
          <w:tcPr>
            <w:tcW w:w="4785" w:type="dxa"/>
          </w:tcPr>
          <w:p w:rsidR="005320AF" w:rsidRPr="00062D3D" w:rsidRDefault="005320AF" w:rsidP="001D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786" w:type="dxa"/>
          </w:tcPr>
          <w:p w:rsidR="00DD105D" w:rsidRPr="00DD105D" w:rsidRDefault="00DD105D" w:rsidP="00DD10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0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интереса ребенка к познанию и творчеству, как основы развития образовательных запросов и потребностей детей через </w:t>
            </w:r>
            <w:proofErr w:type="spellStart"/>
            <w:r w:rsidRPr="00DD10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авиамоделирование</w:t>
            </w:r>
            <w:proofErr w:type="spellEnd"/>
            <w:r w:rsidRPr="00DD10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320AF" w:rsidRPr="00DD105D" w:rsidRDefault="005320AF" w:rsidP="00456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0AF" w:rsidRPr="00062D3D" w:rsidTr="001D0795">
        <w:tc>
          <w:tcPr>
            <w:tcW w:w="4785" w:type="dxa"/>
          </w:tcPr>
          <w:p w:rsidR="005320AF" w:rsidRPr="00062D3D" w:rsidRDefault="005320AF" w:rsidP="001D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4786" w:type="dxa"/>
          </w:tcPr>
          <w:p w:rsidR="00DD105D" w:rsidRPr="00DD105D" w:rsidRDefault="00DD105D" w:rsidP="00DD105D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0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-Обучить основам конструирования и аэродинамики.</w:t>
            </w:r>
          </w:p>
          <w:p w:rsidR="005320AF" w:rsidRPr="00DD105D" w:rsidRDefault="00244FA7" w:rsidP="00456AD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10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-познакомить учащихся с основными приемами конструирования простейших авиамоделей;</w:t>
            </w:r>
          </w:p>
          <w:p w:rsidR="00244FA7" w:rsidRDefault="00244FA7" w:rsidP="00456AD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10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-привить трудовые навыки при выполнении моделей, развитие аккуратности, любознательности, наблюдательности, </w:t>
            </w:r>
            <w:r w:rsidR="00B36E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пространственного представления</w:t>
            </w:r>
          </w:p>
          <w:p w:rsidR="00B36E1E" w:rsidRPr="00DD105D" w:rsidRDefault="00B36E1E" w:rsidP="00456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0AF" w:rsidRPr="00062D3D" w:rsidTr="001D0795">
        <w:tc>
          <w:tcPr>
            <w:tcW w:w="4785" w:type="dxa"/>
          </w:tcPr>
          <w:p w:rsidR="005320AF" w:rsidRPr="00062D3D" w:rsidRDefault="005320AF" w:rsidP="001D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4786" w:type="dxa"/>
          </w:tcPr>
          <w:p w:rsidR="007C78EF" w:rsidRPr="00062D3D" w:rsidRDefault="00F25787" w:rsidP="00456AD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Превращение начального интереса к авиамодельному творчеству в зрелую мотивационную сферу,</w:t>
            </w:r>
          </w:p>
          <w:p w:rsidR="005320AF" w:rsidRDefault="00F25787" w:rsidP="00456AD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062D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обоснованную</w:t>
            </w:r>
            <w:proofErr w:type="gramEnd"/>
            <w:r w:rsidRPr="00062D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внутренней позицией обучающегося.</w:t>
            </w:r>
          </w:p>
          <w:p w:rsidR="00B36E1E" w:rsidRPr="00062D3D" w:rsidRDefault="00B36E1E" w:rsidP="00456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0AF" w:rsidRPr="00062D3D" w:rsidTr="001D0795">
        <w:tc>
          <w:tcPr>
            <w:tcW w:w="4785" w:type="dxa"/>
            <w:shd w:val="clear" w:color="auto" w:fill="BFBFBF" w:themeFill="background1" w:themeFillShade="BF"/>
          </w:tcPr>
          <w:p w:rsidR="005320AF" w:rsidRPr="00062D3D" w:rsidRDefault="005320AF" w:rsidP="001D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Автор-составитель программы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5320AF" w:rsidRPr="00062D3D" w:rsidRDefault="005320AF" w:rsidP="001D0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Зиновьев Дмитрий Николаевич</w:t>
            </w:r>
          </w:p>
          <w:p w:rsidR="005320AF" w:rsidRPr="00062D3D" w:rsidRDefault="005320AF" w:rsidP="001D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20AF" w:rsidRPr="00062D3D" w:rsidRDefault="005320AF" w:rsidP="00BE21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20AF" w:rsidRPr="00062D3D" w:rsidRDefault="005320AF" w:rsidP="00BE21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210A" w:rsidRPr="00062D3D" w:rsidRDefault="00BE210A" w:rsidP="00BE210A">
      <w:pPr>
        <w:rPr>
          <w:rFonts w:ascii="Times New Roman" w:hAnsi="Times New Roman" w:cs="Times New Roman"/>
          <w:sz w:val="28"/>
          <w:szCs w:val="28"/>
        </w:rPr>
      </w:pPr>
      <w:r w:rsidRPr="00062D3D">
        <w:rPr>
          <w:rFonts w:ascii="Times New Roman" w:hAnsi="Times New Roman" w:cs="Times New Roman"/>
          <w:sz w:val="28"/>
          <w:szCs w:val="28"/>
        </w:rPr>
        <w:br w:type="page"/>
      </w:r>
    </w:p>
    <w:p w:rsidR="00C609B0" w:rsidRPr="00062D3D" w:rsidRDefault="00C609B0" w:rsidP="00C609B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2D3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C609B0" w:rsidRPr="00062D3D" w:rsidRDefault="00C609B0" w:rsidP="00C609B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62D3D">
        <w:rPr>
          <w:rFonts w:ascii="Times New Roman" w:eastAsia="Calibri" w:hAnsi="Times New Roman" w:cs="Times New Roman"/>
          <w:b/>
          <w:sz w:val="28"/>
          <w:szCs w:val="28"/>
        </w:rPr>
        <w:t>к</w:t>
      </w:r>
      <w:proofErr w:type="gramEnd"/>
      <w:r w:rsidRPr="00062D3D">
        <w:rPr>
          <w:rFonts w:ascii="Times New Roman" w:eastAsia="Calibri" w:hAnsi="Times New Roman" w:cs="Times New Roman"/>
          <w:b/>
          <w:sz w:val="28"/>
          <w:szCs w:val="28"/>
        </w:rPr>
        <w:t xml:space="preserve"> дополнительной общеобразовательной  программе</w:t>
      </w:r>
    </w:p>
    <w:p w:rsidR="00C609B0" w:rsidRPr="00062D3D" w:rsidRDefault="00C609B0" w:rsidP="00C609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2D3D">
        <w:rPr>
          <w:rFonts w:ascii="Times New Roman" w:eastAsia="Calibri" w:hAnsi="Times New Roman" w:cs="Times New Roman"/>
          <w:b/>
          <w:sz w:val="28"/>
          <w:szCs w:val="28"/>
        </w:rPr>
        <w:t>«Радиоэлектроника»</w:t>
      </w:r>
    </w:p>
    <w:p w:rsidR="00C609B0" w:rsidRPr="00062D3D" w:rsidRDefault="00C609B0" w:rsidP="00C609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Style w:val="14"/>
        <w:tblW w:w="0" w:type="auto"/>
        <w:tblInd w:w="-975" w:type="dxa"/>
        <w:tblLook w:val="04A0" w:firstRow="1" w:lastRow="0" w:firstColumn="1" w:lastColumn="0" w:noHBand="0" w:noVBand="1"/>
      </w:tblPr>
      <w:tblGrid>
        <w:gridCol w:w="3970"/>
        <w:gridCol w:w="6486"/>
      </w:tblGrid>
      <w:tr w:rsidR="00C609B0" w:rsidRPr="00062D3D" w:rsidTr="00B36E1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09B0" w:rsidRPr="00062D3D" w:rsidRDefault="00C609B0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Наименование детского объединения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09B0" w:rsidRPr="00062D3D" w:rsidRDefault="00C609B0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Радиоэлектроника</w:t>
            </w:r>
          </w:p>
        </w:tc>
      </w:tr>
      <w:tr w:rsidR="00C609B0" w:rsidRPr="00062D3D" w:rsidTr="00B36E1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B0" w:rsidRPr="00062D3D" w:rsidRDefault="00C609B0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Тип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B0" w:rsidRPr="00062D3D" w:rsidRDefault="00C609B0" w:rsidP="00904A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</w:p>
        </w:tc>
      </w:tr>
      <w:tr w:rsidR="00C609B0" w:rsidRPr="00062D3D" w:rsidTr="00B36E1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B0" w:rsidRPr="00062D3D" w:rsidRDefault="00C609B0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B0" w:rsidRPr="00062D3D" w:rsidRDefault="00C609B0" w:rsidP="00904A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</w:tr>
      <w:tr w:rsidR="00C609B0" w:rsidRPr="00062D3D" w:rsidTr="00B36E1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B0" w:rsidRPr="00062D3D" w:rsidRDefault="00C609B0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B0" w:rsidRPr="00062D3D" w:rsidRDefault="00C609B0" w:rsidP="00904A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Стартовый, базовый, продвинутый</w:t>
            </w:r>
          </w:p>
        </w:tc>
      </w:tr>
      <w:tr w:rsidR="00C609B0" w:rsidRPr="00062D3D" w:rsidTr="00B36E1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B0" w:rsidRPr="00062D3D" w:rsidRDefault="00C609B0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B0" w:rsidRPr="00062D3D" w:rsidRDefault="00C609B0" w:rsidP="00904A2E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12-17 лет</w:t>
            </w:r>
          </w:p>
        </w:tc>
      </w:tr>
      <w:tr w:rsidR="00C609B0" w:rsidRPr="00062D3D" w:rsidTr="00B36E1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B0" w:rsidRPr="00062D3D" w:rsidRDefault="00C609B0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B0" w:rsidRPr="00062D3D" w:rsidRDefault="00C609B0" w:rsidP="00904A2E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</w:tr>
      <w:tr w:rsidR="00C609B0" w:rsidRPr="00062D3D" w:rsidTr="00B36E1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B0" w:rsidRPr="00062D3D" w:rsidRDefault="00C609B0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Основная форма занятий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B0" w:rsidRPr="00062D3D" w:rsidRDefault="00C609B0" w:rsidP="00904A2E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C609B0" w:rsidRPr="00062D3D" w:rsidTr="00B36E1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B0" w:rsidRPr="00062D3D" w:rsidRDefault="00C609B0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Форма аттестации обучающихся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B0" w:rsidRPr="00062D3D" w:rsidRDefault="00C609B0" w:rsidP="00904A2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 xml:space="preserve">Отчетная выставка, открытые занятия, портфолио, участие в НПК, фестивалях, конкурсах и т.д. </w:t>
            </w:r>
          </w:p>
        </w:tc>
      </w:tr>
      <w:tr w:rsidR="00C609B0" w:rsidRPr="00062D3D" w:rsidTr="00B36E1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B0" w:rsidRPr="00062D3D" w:rsidRDefault="00C609B0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B0" w:rsidRPr="00062D3D" w:rsidRDefault="00C609B0" w:rsidP="00904A2E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 xml:space="preserve">Формирование у учащихся знаний, умений и навыков по </w:t>
            </w:r>
            <w:proofErr w:type="spellStart"/>
            <w:r w:rsidRPr="00062D3D">
              <w:rPr>
                <w:rFonts w:ascii="Times New Roman" w:hAnsi="Times New Roman"/>
                <w:sz w:val="28"/>
                <w:szCs w:val="28"/>
              </w:rPr>
              <w:t>радиоконструированию</w:t>
            </w:r>
            <w:proofErr w:type="spellEnd"/>
            <w:r w:rsidRPr="00062D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609B0" w:rsidRPr="00062D3D" w:rsidTr="00B36E1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B0" w:rsidRPr="00062D3D" w:rsidRDefault="00C609B0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B0" w:rsidRPr="00062D3D" w:rsidRDefault="00C609B0" w:rsidP="00904A2E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062D3D">
              <w:rPr>
                <w:rFonts w:ascii="Times New Roman" w:hAnsi="Times New Roman"/>
                <w:sz w:val="28"/>
                <w:szCs w:val="28"/>
              </w:rPr>
              <w:t>развитие творческих способностей учащихся; </w:t>
            </w:r>
          </w:p>
          <w:p w:rsidR="00C609B0" w:rsidRPr="00062D3D" w:rsidRDefault="00C609B0" w:rsidP="00904A2E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-научить практическим приемам монтажа, пайки, изготовления корпусов различных радиоэлектронных устройств;</w:t>
            </w:r>
          </w:p>
          <w:p w:rsidR="00C609B0" w:rsidRPr="00062D3D" w:rsidRDefault="00C609B0" w:rsidP="00904A2E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 xml:space="preserve">-научить пользоваться </w:t>
            </w:r>
            <w:proofErr w:type="spellStart"/>
            <w:r w:rsidRPr="00062D3D">
              <w:rPr>
                <w:rFonts w:ascii="Times New Roman" w:hAnsi="Times New Roman"/>
                <w:sz w:val="28"/>
                <w:szCs w:val="28"/>
              </w:rPr>
              <w:t>контрольно</w:t>
            </w:r>
            <w:proofErr w:type="spellEnd"/>
            <w:r w:rsidRPr="00062D3D">
              <w:rPr>
                <w:rFonts w:ascii="Times New Roman" w:hAnsi="Times New Roman"/>
                <w:sz w:val="28"/>
                <w:szCs w:val="28"/>
              </w:rPr>
              <w:t xml:space="preserve"> - измерительными приборами при проверке, отладке и ремонте радиоэлектронных </w:t>
            </w:r>
            <w:proofErr w:type="gramStart"/>
            <w:r w:rsidRPr="00062D3D">
              <w:rPr>
                <w:rFonts w:ascii="Times New Roman" w:hAnsi="Times New Roman"/>
                <w:sz w:val="28"/>
                <w:szCs w:val="28"/>
              </w:rPr>
              <w:t>устройств;</w:t>
            </w:r>
            <w:r w:rsidRPr="00062D3D">
              <w:rPr>
                <w:rFonts w:ascii="Times New Roman" w:hAnsi="Times New Roman"/>
                <w:sz w:val="28"/>
                <w:szCs w:val="28"/>
              </w:rPr>
              <w:br/>
              <w:t>-</w:t>
            </w:r>
            <w:proofErr w:type="gramEnd"/>
            <w:r w:rsidRPr="00062D3D">
              <w:rPr>
                <w:rFonts w:ascii="Times New Roman" w:hAnsi="Times New Roman"/>
                <w:sz w:val="28"/>
                <w:szCs w:val="28"/>
              </w:rPr>
              <w:t>расширение информационного поля в области техники и радиоэлектроники;</w:t>
            </w:r>
          </w:p>
          <w:p w:rsidR="00C609B0" w:rsidRPr="00062D3D" w:rsidRDefault="00C609B0" w:rsidP="00904A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-развитие самостоятельности, аккуратности и ответственности.</w:t>
            </w:r>
          </w:p>
          <w:p w:rsidR="00C609B0" w:rsidRPr="00062D3D" w:rsidRDefault="00C609B0" w:rsidP="00904A2E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-формировать такие качества, как усидчивость, настойчивость, эмоциональная уравновешенность;</w:t>
            </w:r>
          </w:p>
        </w:tc>
      </w:tr>
      <w:tr w:rsidR="00C609B0" w:rsidRPr="00062D3D" w:rsidTr="00B36E1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B0" w:rsidRPr="00062D3D" w:rsidRDefault="00C609B0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B0" w:rsidRPr="00062D3D" w:rsidRDefault="00C609B0" w:rsidP="00904A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 xml:space="preserve">-умение конструировать, рассчитывать сложные модели и проводить эксперименты с моделями. </w:t>
            </w:r>
          </w:p>
          <w:p w:rsidR="00C609B0" w:rsidRPr="00062D3D" w:rsidRDefault="00C609B0" w:rsidP="00904A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-умение пользоваться справочной литературой; </w:t>
            </w:r>
            <w:r w:rsidRPr="00062D3D">
              <w:rPr>
                <w:rFonts w:ascii="Times New Roman" w:hAnsi="Times New Roman"/>
                <w:sz w:val="28"/>
                <w:szCs w:val="28"/>
              </w:rPr>
              <w:br/>
              <w:t>-ориентироваться в основных параметрах, схемах и радиоэлектронной аппаратуре; </w:t>
            </w:r>
            <w:r w:rsidRPr="00062D3D">
              <w:rPr>
                <w:rFonts w:ascii="Times New Roman" w:hAnsi="Times New Roman"/>
                <w:sz w:val="28"/>
                <w:szCs w:val="28"/>
              </w:rPr>
              <w:br/>
              <w:t xml:space="preserve">• владеть основными сведениями в области современных технических </w:t>
            </w:r>
            <w:proofErr w:type="gramStart"/>
            <w:r w:rsidRPr="00062D3D">
              <w:rPr>
                <w:rFonts w:ascii="Times New Roman" w:hAnsi="Times New Roman"/>
                <w:sz w:val="28"/>
                <w:szCs w:val="28"/>
              </w:rPr>
              <w:t>наук;</w:t>
            </w:r>
            <w:r w:rsidRPr="00062D3D">
              <w:rPr>
                <w:rFonts w:ascii="Times New Roman" w:hAnsi="Times New Roman"/>
                <w:sz w:val="28"/>
                <w:szCs w:val="28"/>
              </w:rPr>
              <w:br/>
              <w:t>•</w:t>
            </w:r>
            <w:proofErr w:type="gramEnd"/>
            <w:r w:rsidRPr="00062D3D">
              <w:rPr>
                <w:rFonts w:ascii="Times New Roman" w:hAnsi="Times New Roman"/>
                <w:sz w:val="28"/>
                <w:szCs w:val="28"/>
              </w:rPr>
              <w:t xml:space="preserve"> владеть основными методами и правилами реализации решения задач на ЭВМ в современном техническом прогрессе.</w:t>
            </w:r>
          </w:p>
          <w:p w:rsidR="00C609B0" w:rsidRPr="00062D3D" w:rsidRDefault="00C609B0" w:rsidP="00904A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 xml:space="preserve">-участие в конкурсах и выставках различного уровня, выступление на конференциях технического творчества, </w:t>
            </w:r>
          </w:p>
          <w:p w:rsidR="00C609B0" w:rsidRPr="00062D3D" w:rsidRDefault="00C609B0" w:rsidP="00904A2E">
            <w:pPr>
              <w:shd w:val="clear" w:color="auto" w:fill="FFFFFF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 xml:space="preserve">-защита рефератов по проделанной работе </w:t>
            </w:r>
          </w:p>
        </w:tc>
      </w:tr>
      <w:tr w:rsidR="00C609B0" w:rsidRPr="00062D3D" w:rsidTr="00B36E1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09B0" w:rsidRPr="00062D3D" w:rsidRDefault="00C609B0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Автор-составитель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09B0" w:rsidRPr="00062D3D" w:rsidRDefault="00C609B0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Никитин Алексей Иванович</w:t>
            </w:r>
          </w:p>
        </w:tc>
      </w:tr>
    </w:tbl>
    <w:p w:rsidR="00C609B0" w:rsidRPr="00062D3D" w:rsidRDefault="00C609B0" w:rsidP="00C609B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2D3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C609B0" w:rsidRPr="00062D3D" w:rsidRDefault="00C609B0" w:rsidP="00C609B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62D3D">
        <w:rPr>
          <w:rFonts w:ascii="Times New Roman" w:eastAsia="Calibri" w:hAnsi="Times New Roman" w:cs="Times New Roman"/>
          <w:b/>
          <w:sz w:val="28"/>
          <w:szCs w:val="28"/>
        </w:rPr>
        <w:t>к</w:t>
      </w:r>
      <w:proofErr w:type="gramEnd"/>
      <w:r w:rsidRPr="00062D3D">
        <w:rPr>
          <w:rFonts w:ascii="Times New Roman" w:eastAsia="Calibri" w:hAnsi="Times New Roman" w:cs="Times New Roman"/>
          <w:b/>
          <w:sz w:val="28"/>
          <w:szCs w:val="28"/>
        </w:rPr>
        <w:t xml:space="preserve"> дополнительной общеобразовательной программе</w:t>
      </w:r>
    </w:p>
    <w:p w:rsidR="00C609B0" w:rsidRPr="0075380E" w:rsidRDefault="00C609B0" w:rsidP="00C609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380E">
        <w:rPr>
          <w:rFonts w:ascii="Times New Roman" w:eastAsia="Calibri" w:hAnsi="Times New Roman" w:cs="Times New Roman"/>
          <w:b/>
          <w:sz w:val="28"/>
          <w:szCs w:val="28"/>
        </w:rPr>
        <w:t xml:space="preserve"> «Радиоэлектроника для всех»</w:t>
      </w:r>
    </w:p>
    <w:p w:rsidR="00C609B0" w:rsidRPr="00E17DE5" w:rsidRDefault="00C609B0" w:rsidP="00C609B0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</w:p>
    <w:tbl>
      <w:tblPr>
        <w:tblStyle w:val="14"/>
        <w:tblW w:w="0" w:type="auto"/>
        <w:tblInd w:w="-1168" w:type="dxa"/>
        <w:tblLook w:val="04A0" w:firstRow="1" w:lastRow="0" w:firstColumn="1" w:lastColumn="0" w:noHBand="0" w:noVBand="1"/>
      </w:tblPr>
      <w:tblGrid>
        <w:gridCol w:w="3970"/>
        <w:gridCol w:w="6769"/>
      </w:tblGrid>
      <w:tr w:rsidR="00C609B0" w:rsidRPr="00062D3D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09B0" w:rsidRPr="00062D3D" w:rsidRDefault="00C609B0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Наименование детского объединения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09B0" w:rsidRPr="00062D3D" w:rsidRDefault="00C609B0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Радиоэлектроника</w:t>
            </w:r>
          </w:p>
        </w:tc>
      </w:tr>
      <w:tr w:rsidR="00C609B0" w:rsidRPr="00062D3D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B0" w:rsidRPr="00062D3D" w:rsidRDefault="00C609B0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Тип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B0" w:rsidRPr="00062D3D" w:rsidRDefault="00C609B0" w:rsidP="00904A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</w:p>
        </w:tc>
      </w:tr>
      <w:tr w:rsidR="00C609B0" w:rsidRPr="00062D3D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B0" w:rsidRPr="00062D3D" w:rsidRDefault="00C609B0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B0" w:rsidRPr="00062D3D" w:rsidRDefault="00C609B0" w:rsidP="00904A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</w:tr>
      <w:tr w:rsidR="00C609B0" w:rsidRPr="00062D3D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B0" w:rsidRPr="00062D3D" w:rsidRDefault="00C609B0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B0" w:rsidRPr="00062D3D" w:rsidRDefault="00C609B0" w:rsidP="00904A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Стартовый</w:t>
            </w:r>
          </w:p>
        </w:tc>
      </w:tr>
      <w:tr w:rsidR="00C609B0" w:rsidRPr="00062D3D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B0" w:rsidRPr="00062D3D" w:rsidRDefault="00C609B0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B0" w:rsidRDefault="00C609B0" w:rsidP="00904A2E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5-17 лет</w:t>
            </w:r>
          </w:p>
          <w:p w:rsidR="0075380E" w:rsidRPr="00062D3D" w:rsidRDefault="0075380E" w:rsidP="00904A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9B0" w:rsidRPr="00062D3D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B0" w:rsidRPr="00062D3D" w:rsidRDefault="00C609B0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B0" w:rsidRDefault="00C609B0" w:rsidP="00904A2E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 xml:space="preserve"> 1 год</w:t>
            </w:r>
          </w:p>
          <w:p w:rsidR="0075380E" w:rsidRPr="00062D3D" w:rsidRDefault="0075380E" w:rsidP="00904A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9B0" w:rsidRPr="00062D3D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B0" w:rsidRPr="00062D3D" w:rsidRDefault="00C609B0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Основная форма занятий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B0" w:rsidRDefault="00C609B0" w:rsidP="00904A2E">
            <w:pPr>
              <w:rPr>
                <w:rFonts w:ascii="Times New Roman" w:hAnsi="Times New Roman"/>
                <w:sz w:val="28"/>
                <w:szCs w:val="28"/>
              </w:rPr>
            </w:pPr>
            <w:r w:rsidRPr="00C66ACD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75380E" w:rsidRPr="00C66ACD" w:rsidRDefault="0075380E" w:rsidP="00904A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9B0" w:rsidRPr="00062D3D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B0" w:rsidRPr="00062D3D" w:rsidRDefault="00C609B0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Форма аттестации обучающихся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B0" w:rsidRPr="00C66ACD" w:rsidRDefault="00C609B0" w:rsidP="007538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66ACD">
              <w:rPr>
                <w:rFonts w:ascii="Times New Roman" w:hAnsi="Times New Roman"/>
                <w:sz w:val="28"/>
                <w:szCs w:val="28"/>
              </w:rPr>
              <w:t>Отчетная выставка, портфолио, участие конкурсах</w:t>
            </w:r>
            <w:r w:rsidR="0075380E">
              <w:rPr>
                <w:rFonts w:ascii="Times New Roman" w:hAnsi="Times New Roman"/>
                <w:sz w:val="28"/>
                <w:szCs w:val="28"/>
              </w:rPr>
              <w:t>.</w:t>
            </w:r>
            <w:r w:rsidRPr="00C66A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609B0" w:rsidRPr="00062D3D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B0" w:rsidRPr="00062D3D" w:rsidRDefault="00C609B0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B0" w:rsidRPr="00C66ACD" w:rsidRDefault="00C609B0" w:rsidP="00904A2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66ACD">
              <w:rPr>
                <w:color w:val="auto"/>
                <w:sz w:val="28"/>
                <w:szCs w:val="28"/>
              </w:rPr>
              <w:t xml:space="preserve">Формирование у учащихся начальных знаний, умений, навыков по </w:t>
            </w:r>
            <w:proofErr w:type="spellStart"/>
            <w:r w:rsidRPr="00C66ACD">
              <w:rPr>
                <w:color w:val="auto"/>
                <w:sz w:val="28"/>
                <w:szCs w:val="28"/>
              </w:rPr>
              <w:t>радиоконструированию</w:t>
            </w:r>
            <w:proofErr w:type="spellEnd"/>
            <w:r w:rsidRPr="00C66ACD">
              <w:rPr>
                <w:color w:val="auto"/>
                <w:sz w:val="28"/>
                <w:szCs w:val="28"/>
              </w:rPr>
              <w:t xml:space="preserve">, </w:t>
            </w:r>
          </w:p>
          <w:p w:rsidR="00C609B0" w:rsidRPr="00C66ACD" w:rsidRDefault="00C609B0" w:rsidP="0075380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609B0" w:rsidRPr="00062D3D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B0" w:rsidRPr="00062D3D" w:rsidRDefault="00C609B0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B0" w:rsidRPr="00C66ACD" w:rsidRDefault="00C609B0" w:rsidP="00904A2E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C66ACD">
              <w:rPr>
                <w:color w:val="auto"/>
                <w:sz w:val="28"/>
                <w:szCs w:val="28"/>
              </w:rPr>
              <w:t xml:space="preserve">1.Приобретение практических навыков работы с различными материалами и оборудованием. </w:t>
            </w:r>
          </w:p>
          <w:p w:rsidR="00C609B0" w:rsidRPr="00C66ACD" w:rsidRDefault="00C609B0" w:rsidP="00904A2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66ACD">
              <w:rPr>
                <w:color w:val="auto"/>
                <w:sz w:val="28"/>
                <w:szCs w:val="28"/>
              </w:rPr>
              <w:t xml:space="preserve">2.Развитие мотивации к техническому виду деятельности, потребности в саморазвитии, самостоятельности, ответственности, активности. </w:t>
            </w:r>
          </w:p>
          <w:p w:rsidR="00C609B0" w:rsidRDefault="00C609B0" w:rsidP="00904A2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66ACD">
              <w:rPr>
                <w:color w:val="auto"/>
                <w:sz w:val="28"/>
                <w:szCs w:val="28"/>
              </w:rPr>
              <w:t xml:space="preserve">3.Развитие коммуникативных способностей в ходе выполнения различных моделей. </w:t>
            </w:r>
          </w:p>
          <w:p w:rsidR="0075380E" w:rsidRPr="00C66ACD" w:rsidRDefault="0075380E" w:rsidP="00904A2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C609B0" w:rsidRPr="00062D3D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B0" w:rsidRPr="00062D3D" w:rsidRDefault="00C609B0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B0" w:rsidRPr="0075380E" w:rsidRDefault="00C609B0" w:rsidP="00904A2E">
            <w:pPr>
              <w:pStyle w:val="Default"/>
              <w:rPr>
                <w:color w:val="auto"/>
                <w:sz w:val="28"/>
                <w:szCs w:val="28"/>
              </w:rPr>
            </w:pPr>
            <w:r w:rsidRPr="0075380E">
              <w:rPr>
                <w:color w:val="auto"/>
                <w:sz w:val="28"/>
                <w:szCs w:val="28"/>
              </w:rPr>
              <w:t xml:space="preserve">В </w:t>
            </w:r>
            <w:r w:rsidR="00AA1137" w:rsidRPr="0075380E">
              <w:rPr>
                <w:color w:val="auto"/>
                <w:sz w:val="28"/>
                <w:szCs w:val="28"/>
              </w:rPr>
              <w:t>результате освоения программы уча</w:t>
            </w:r>
            <w:r w:rsidRPr="0075380E">
              <w:rPr>
                <w:color w:val="auto"/>
                <w:sz w:val="28"/>
                <w:szCs w:val="28"/>
              </w:rPr>
              <w:t>щийся у</w:t>
            </w:r>
            <w:r w:rsidRPr="0075380E">
              <w:rPr>
                <w:bCs/>
                <w:color w:val="auto"/>
                <w:sz w:val="28"/>
                <w:szCs w:val="28"/>
              </w:rPr>
              <w:t xml:space="preserve">знает: </w:t>
            </w:r>
          </w:p>
          <w:p w:rsidR="00C609B0" w:rsidRPr="0075380E" w:rsidRDefault="00C609B0" w:rsidP="00904A2E">
            <w:pPr>
              <w:pStyle w:val="Default"/>
              <w:rPr>
                <w:color w:val="auto"/>
                <w:sz w:val="28"/>
                <w:szCs w:val="28"/>
              </w:rPr>
            </w:pPr>
            <w:r w:rsidRPr="0075380E">
              <w:rPr>
                <w:color w:val="auto"/>
                <w:sz w:val="28"/>
                <w:szCs w:val="28"/>
              </w:rPr>
              <w:t xml:space="preserve">-названия материалов, инструментов, технику работы;  </w:t>
            </w:r>
          </w:p>
          <w:p w:rsidR="00C609B0" w:rsidRPr="0075380E" w:rsidRDefault="00C609B0" w:rsidP="00904A2E">
            <w:pPr>
              <w:pStyle w:val="Default"/>
              <w:rPr>
                <w:color w:val="auto"/>
                <w:sz w:val="28"/>
                <w:szCs w:val="28"/>
              </w:rPr>
            </w:pPr>
            <w:r w:rsidRPr="0075380E">
              <w:rPr>
                <w:color w:val="auto"/>
                <w:sz w:val="28"/>
                <w:szCs w:val="28"/>
              </w:rPr>
              <w:t xml:space="preserve">-правила техники безопасности, этапы работы над устройством; </w:t>
            </w:r>
          </w:p>
          <w:p w:rsidR="00C609B0" w:rsidRPr="0075380E" w:rsidRDefault="00C609B0" w:rsidP="00904A2E">
            <w:pPr>
              <w:pStyle w:val="Default"/>
              <w:rPr>
                <w:color w:val="auto"/>
                <w:sz w:val="28"/>
                <w:szCs w:val="28"/>
              </w:rPr>
            </w:pPr>
            <w:r w:rsidRPr="0075380E">
              <w:rPr>
                <w:color w:val="auto"/>
                <w:sz w:val="28"/>
                <w:szCs w:val="28"/>
              </w:rPr>
              <w:t>-</w:t>
            </w:r>
            <w:r w:rsidRPr="0075380E">
              <w:rPr>
                <w:bCs/>
                <w:color w:val="auto"/>
                <w:sz w:val="28"/>
                <w:szCs w:val="28"/>
              </w:rPr>
              <w:t>основные радиоэлементы в радиоэлектронике.</w:t>
            </w:r>
          </w:p>
          <w:p w:rsidR="00C609B0" w:rsidRPr="0075380E" w:rsidRDefault="00C609B0" w:rsidP="00904A2E">
            <w:pPr>
              <w:pStyle w:val="Default"/>
              <w:rPr>
                <w:color w:val="auto"/>
                <w:sz w:val="28"/>
                <w:szCs w:val="28"/>
              </w:rPr>
            </w:pPr>
            <w:proofErr w:type="gramStart"/>
            <w:r w:rsidRPr="0075380E">
              <w:rPr>
                <w:color w:val="auto"/>
                <w:sz w:val="28"/>
                <w:szCs w:val="28"/>
              </w:rPr>
              <w:t>на</w:t>
            </w:r>
            <w:r w:rsidRPr="0075380E">
              <w:rPr>
                <w:bCs/>
                <w:color w:val="auto"/>
                <w:sz w:val="28"/>
                <w:szCs w:val="28"/>
              </w:rPr>
              <w:t>учится</w:t>
            </w:r>
            <w:proofErr w:type="gramEnd"/>
            <w:r w:rsidRPr="0075380E">
              <w:rPr>
                <w:bCs/>
                <w:color w:val="auto"/>
                <w:sz w:val="28"/>
                <w:szCs w:val="28"/>
              </w:rPr>
              <w:t xml:space="preserve">: </w:t>
            </w:r>
          </w:p>
          <w:p w:rsidR="00C609B0" w:rsidRPr="0075380E" w:rsidRDefault="00C609B0" w:rsidP="00904A2E">
            <w:pPr>
              <w:pStyle w:val="Default"/>
              <w:rPr>
                <w:color w:val="auto"/>
                <w:sz w:val="28"/>
                <w:szCs w:val="28"/>
              </w:rPr>
            </w:pPr>
            <w:r w:rsidRPr="0075380E">
              <w:rPr>
                <w:color w:val="auto"/>
                <w:sz w:val="28"/>
                <w:szCs w:val="28"/>
              </w:rPr>
              <w:t xml:space="preserve">-организовывать свое рабочее место; </w:t>
            </w:r>
          </w:p>
          <w:p w:rsidR="00C609B0" w:rsidRPr="0075380E" w:rsidRDefault="00C609B0" w:rsidP="00904A2E">
            <w:pPr>
              <w:pStyle w:val="Default"/>
              <w:rPr>
                <w:color w:val="auto"/>
                <w:sz w:val="28"/>
                <w:szCs w:val="28"/>
              </w:rPr>
            </w:pPr>
            <w:r w:rsidRPr="0075380E">
              <w:rPr>
                <w:color w:val="auto"/>
                <w:sz w:val="28"/>
                <w:szCs w:val="28"/>
              </w:rPr>
              <w:t xml:space="preserve">-обращаться с инструментами и знать их назначение; </w:t>
            </w:r>
          </w:p>
          <w:p w:rsidR="00C609B0" w:rsidRPr="0075380E" w:rsidRDefault="00C609B0" w:rsidP="00904A2E">
            <w:pPr>
              <w:pStyle w:val="Default"/>
              <w:rPr>
                <w:color w:val="auto"/>
                <w:sz w:val="28"/>
                <w:szCs w:val="28"/>
              </w:rPr>
            </w:pPr>
            <w:r w:rsidRPr="0075380E">
              <w:rPr>
                <w:color w:val="auto"/>
                <w:sz w:val="28"/>
                <w:szCs w:val="28"/>
              </w:rPr>
              <w:t xml:space="preserve">-планировать предлагаемую работу; </w:t>
            </w:r>
          </w:p>
          <w:p w:rsidR="00AA1137" w:rsidRDefault="00C609B0" w:rsidP="00C66ACD">
            <w:pPr>
              <w:pStyle w:val="Default"/>
              <w:rPr>
                <w:color w:val="auto"/>
                <w:sz w:val="28"/>
                <w:szCs w:val="28"/>
              </w:rPr>
            </w:pPr>
            <w:r w:rsidRPr="0075380E">
              <w:rPr>
                <w:color w:val="auto"/>
                <w:sz w:val="28"/>
                <w:szCs w:val="28"/>
              </w:rPr>
              <w:t>-</w:t>
            </w:r>
            <w:r w:rsidRPr="0075380E">
              <w:rPr>
                <w:bCs/>
                <w:color w:val="auto"/>
                <w:sz w:val="28"/>
                <w:szCs w:val="28"/>
              </w:rPr>
              <w:t>работать с чертежами, эскизами, разрабатывать печатные платы,</w:t>
            </w:r>
            <w:r w:rsidRPr="0075380E">
              <w:rPr>
                <w:bCs/>
                <w:color w:val="auto"/>
                <w:sz w:val="28"/>
                <w:szCs w:val="28"/>
              </w:rPr>
              <w:br/>
            </w:r>
            <w:r w:rsidR="00C66ACD" w:rsidRPr="0075380E">
              <w:rPr>
                <w:color w:val="auto"/>
                <w:sz w:val="28"/>
                <w:szCs w:val="28"/>
              </w:rPr>
              <w:t>-</w:t>
            </w:r>
            <w:r w:rsidRPr="0075380E">
              <w:rPr>
                <w:color w:val="auto"/>
                <w:sz w:val="28"/>
                <w:szCs w:val="28"/>
              </w:rPr>
              <w:t>правильно выполнять</w:t>
            </w:r>
            <w:r w:rsidRPr="00062D3D">
              <w:rPr>
                <w:color w:val="auto"/>
                <w:sz w:val="28"/>
                <w:szCs w:val="28"/>
              </w:rPr>
              <w:t xml:space="preserve"> технологические операции: сверлить, паять,</w:t>
            </w:r>
            <w:r w:rsidRPr="00062D3D">
              <w:rPr>
                <w:bCs/>
                <w:color w:val="auto"/>
                <w:sz w:val="28"/>
                <w:szCs w:val="28"/>
              </w:rPr>
              <w:t xml:space="preserve"> собирать, испытывать и </w:t>
            </w:r>
            <w:proofErr w:type="gramStart"/>
            <w:r w:rsidRPr="00062D3D">
              <w:rPr>
                <w:bCs/>
                <w:color w:val="auto"/>
                <w:sz w:val="28"/>
                <w:szCs w:val="28"/>
              </w:rPr>
              <w:t>налаживать  простые</w:t>
            </w:r>
            <w:proofErr w:type="gramEnd"/>
            <w:r w:rsidRPr="00062D3D">
              <w:rPr>
                <w:bCs/>
                <w:color w:val="auto"/>
                <w:sz w:val="28"/>
                <w:szCs w:val="28"/>
              </w:rPr>
              <w:t xml:space="preserve"> радиоэлектронные устройства.</w:t>
            </w:r>
            <w:r w:rsidRPr="00062D3D">
              <w:rPr>
                <w:color w:val="auto"/>
                <w:sz w:val="28"/>
                <w:szCs w:val="28"/>
              </w:rPr>
              <w:t xml:space="preserve">  </w:t>
            </w:r>
          </w:p>
          <w:p w:rsidR="00C609B0" w:rsidRPr="00062D3D" w:rsidRDefault="00C609B0" w:rsidP="00C66ACD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062D3D">
              <w:rPr>
                <w:color w:val="auto"/>
                <w:sz w:val="28"/>
                <w:szCs w:val="28"/>
              </w:rPr>
              <w:t xml:space="preserve">                                                                                         </w:t>
            </w:r>
          </w:p>
        </w:tc>
      </w:tr>
      <w:tr w:rsidR="00C609B0" w:rsidRPr="00062D3D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09B0" w:rsidRPr="00062D3D" w:rsidRDefault="00C609B0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Автор-составитель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09B0" w:rsidRPr="00062D3D" w:rsidRDefault="00C609B0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 xml:space="preserve">Никитин Алексей Иванович </w:t>
            </w:r>
          </w:p>
        </w:tc>
      </w:tr>
    </w:tbl>
    <w:p w:rsidR="00C609B0" w:rsidRPr="00062D3D" w:rsidRDefault="00C609B0" w:rsidP="00C609B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2D3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C609B0" w:rsidRPr="00062D3D" w:rsidRDefault="00C609B0" w:rsidP="00C609B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62D3D">
        <w:rPr>
          <w:rFonts w:ascii="Times New Roman" w:eastAsia="Calibri" w:hAnsi="Times New Roman" w:cs="Times New Roman"/>
          <w:b/>
          <w:sz w:val="28"/>
          <w:szCs w:val="28"/>
        </w:rPr>
        <w:t>к</w:t>
      </w:r>
      <w:proofErr w:type="gramEnd"/>
      <w:r w:rsidRPr="00062D3D">
        <w:rPr>
          <w:rFonts w:ascii="Times New Roman" w:eastAsia="Calibri" w:hAnsi="Times New Roman" w:cs="Times New Roman"/>
          <w:b/>
          <w:sz w:val="28"/>
          <w:szCs w:val="28"/>
        </w:rPr>
        <w:t xml:space="preserve"> дополнительной общеобразовательной программе</w:t>
      </w:r>
    </w:p>
    <w:p w:rsidR="00C609B0" w:rsidRPr="0075380E" w:rsidRDefault="00C609B0" w:rsidP="00C609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380E">
        <w:rPr>
          <w:rFonts w:ascii="Times New Roman" w:eastAsia="Calibri" w:hAnsi="Times New Roman" w:cs="Times New Roman"/>
          <w:b/>
          <w:sz w:val="28"/>
          <w:szCs w:val="28"/>
        </w:rPr>
        <w:t xml:space="preserve"> «Мир электроники»</w:t>
      </w:r>
    </w:p>
    <w:p w:rsidR="00C609B0" w:rsidRPr="00062D3D" w:rsidRDefault="00C609B0" w:rsidP="00C609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Style w:val="14"/>
        <w:tblW w:w="0" w:type="auto"/>
        <w:tblInd w:w="-1168" w:type="dxa"/>
        <w:tblLook w:val="04A0" w:firstRow="1" w:lastRow="0" w:firstColumn="1" w:lastColumn="0" w:noHBand="0" w:noVBand="1"/>
      </w:tblPr>
      <w:tblGrid>
        <w:gridCol w:w="3970"/>
        <w:gridCol w:w="6769"/>
      </w:tblGrid>
      <w:tr w:rsidR="00C609B0" w:rsidRPr="00062D3D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09B0" w:rsidRPr="00062D3D" w:rsidRDefault="00C609B0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Наименование детского объединения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09B0" w:rsidRPr="00062D3D" w:rsidRDefault="00C609B0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Радиоэлектроника</w:t>
            </w:r>
          </w:p>
        </w:tc>
      </w:tr>
      <w:tr w:rsidR="00C609B0" w:rsidRPr="00062D3D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B0" w:rsidRPr="00062D3D" w:rsidRDefault="00C609B0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Тип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B0" w:rsidRDefault="00C609B0" w:rsidP="00904A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</w:p>
          <w:p w:rsidR="002860C5" w:rsidRPr="00062D3D" w:rsidRDefault="002860C5" w:rsidP="00904A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9B0" w:rsidRPr="00062D3D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B0" w:rsidRPr="00062D3D" w:rsidRDefault="00C609B0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B0" w:rsidRPr="00062D3D" w:rsidRDefault="00C609B0" w:rsidP="00904A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</w:tr>
      <w:tr w:rsidR="00C609B0" w:rsidRPr="00062D3D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B0" w:rsidRPr="00062D3D" w:rsidRDefault="00C609B0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B0" w:rsidRDefault="00C609B0" w:rsidP="00904A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Стартовый</w:t>
            </w:r>
          </w:p>
          <w:p w:rsidR="002860C5" w:rsidRPr="00062D3D" w:rsidRDefault="002860C5" w:rsidP="00904A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9B0" w:rsidRPr="00062D3D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B0" w:rsidRPr="00062D3D" w:rsidRDefault="00C609B0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B0" w:rsidRDefault="00C609B0" w:rsidP="00904A2E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10-12 лет</w:t>
            </w:r>
          </w:p>
          <w:p w:rsidR="002860C5" w:rsidRPr="00062D3D" w:rsidRDefault="002860C5" w:rsidP="00904A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9B0" w:rsidRPr="00062D3D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B0" w:rsidRPr="00062D3D" w:rsidRDefault="00C609B0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B0" w:rsidRDefault="00C609B0" w:rsidP="00904A2E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1 полугодие, 36 час.</w:t>
            </w:r>
          </w:p>
          <w:p w:rsidR="002860C5" w:rsidRPr="00062D3D" w:rsidRDefault="002860C5" w:rsidP="00904A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9B0" w:rsidRPr="00062D3D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B0" w:rsidRPr="00062D3D" w:rsidRDefault="00C609B0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Основная форма занятий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B0" w:rsidRDefault="00C609B0" w:rsidP="00904A2E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2860C5" w:rsidRPr="00062D3D" w:rsidRDefault="002860C5" w:rsidP="00904A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9B0" w:rsidRPr="00062D3D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B0" w:rsidRPr="00062D3D" w:rsidRDefault="00C609B0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Форма аттестации обучающихся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B0" w:rsidRPr="00062D3D" w:rsidRDefault="00C609B0" w:rsidP="00904A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Отчетная выставка, открытые занятия, портфолио, фестивалях, конкурсах и т.д.</w:t>
            </w:r>
          </w:p>
          <w:p w:rsidR="00C609B0" w:rsidRPr="00062D3D" w:rsidRDefault="00C609B0" w:rsidP="00904A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609B0" w:rsidRPr="00062D3D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B0" w:rsidRPr="00062D3D" w:rsidRDefault="00C609B0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B0" w:rsidRPr="00062D3D" w:rsidRDefault="00C609B0" w:rsidP="00904A2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62D3D">
              <w:rPr>
                <w:color w:val="auto"/>
                <w:sz w:val="28"/>
                <w:szCs w:val="28"/>
              </w:rPr>
              <w:t xml:space="preserve">Формирование у учащихся начальных знаний, умений, навыков по </w:t>
            </w:r>
            <w:proofErr w:type="spellStart"/>
            <w:r w:rsidRPr="00062D3D">
              <w:rPr>
                <w:color w:val="auto"/>
                <w:sz w:val="28"/>
                <w:szCs w:val="28"/>
              </w:rPr>
              <w:t>радиоконструированию</w:t>
            </w:r>
            <w:proofErr w:type="spellEnd"/>
            <w:r w:rsidRPr="00062D3D">
              <w:rPr>
                <w:color w:val="auto"/>
                <w:sz w:val="28"/>
                <w:szCs w:val="28"/>
              </w:rPr>
              <w:t>.</w:t>
            </w:r>
          </w:p>
          <w:p w:rsidR="00C609B0" w:rsidRPr="00062D3D" w:rsidRDefault="00C609B0" w:rsidP="00904A2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C609B0" w:rsidRPr="00062D3D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B0" w:rsidRPr="00062D3D" w:rsidRDefault="00C609B0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B0" w:rsidRPr="00062D3D" w:rsidRDefault="00C609B0" w:rsidP="00904A2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62D3D">
              <w:rPr>
                <w:color w:val="auto"/>
                <w:sz w:val="28"/>
                <w:szCs w:val="28"/>
              </w:rPr>
              <w:t xml:space="preserve">Приобретение практических навыков работы с различными материалами и оборудованием. </w:t>
            </w:r>
          </w:p>
          <w:p w:rsidR="00C609B0" w:rsidRPr="00062D3D" w:rsidRDefault="00C609B0" w:rsidP="00904A2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62D3D">
              <w:rPr>
                <w:color w:val="auto"/>
                <w:sz w:val="28"/>
                <w:szCs w:val="28"/>
              </w:rPr>
              <w:t xml:space="preserve">Развитие мотивации к техническому виду деятельности, потребности в саморазвитии, самостоятельности, ответственности, активности. </w:t>
            </w:r>
          </w:p>
          <w:p w:rsidR="00C609B0" w:rsidRPr="00062D3D" w:rsidRDefault="00C609B0" w:rsidP="00904A2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62D3D">
              <w:rPr>
                <w:color w:val="auto"/>
                <w:sz w:val="28"/>
                <w:szCs w:val="28"/>
              </w:rPr>
              <w:t>Формирование технически развитой личности, знакомой с историей техники.</w:t>
            </w:r>
          </w:p>
          <w:p w:rsidR="00C609B0" w:rsidRPr="00062D3D" w:rsidRDefault="00C609B0" w:rsidP="00904A2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62D3D">
              <w:rPr>
                <w:color w:val="auto"/>
                <w:sz w:val="28"/>
                <w:szCs w:val="28"/>
              </w:rPr>
              <w:t>Развитие коммуникативных способностей в ходе выполнения различных моделей.</w:t>
            </w:r>
          </w:p>
          <w:p w:rsidR="00C609B0" w:rsidRPr="00062D3D" w:rsidRDefault="00C609B0" w:rsidP="00904A2E">
            <w:pPr>
              <w:jc w:val="both"/>
              <w:rPr>
                <w:sz w:val="24"/>
                <w:szCs w:val="24"/>
              </w:rPr>
            </w:pPr>
          </w:p>
        </w:tc>
      </w:tr>
      <w:tr w:rsidR="00C609B0" w:rsidRPr="00062D3D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B0" w:rsidRPr="00062D3D" w:rsidRDefault="00C609B0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B0" w:rsidRPr="00062D3D" w:rsidRDefault="00C609B0" w:rsidP="00904A2E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-овладение знаниями, навыками и умениями технических приемов и технологий для их использования в творческой деятельности;</w:t>
            </w:r>
          </w:p>
          <w:p w:rsidR="00C609B0" w:rsidRPr="00062D3D" w:rsidRDefault="00C609B0" w:rsidP="00904A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 xml:space="preserve">-владение специфическими понятиями, атрибутами, терминами; </w:t>
            </w:r>
          </w:p>
          <w:p w:rsidR="00C609B0" w:rsidRPr="00062D3D" w:rsidRDefault="00C609B0" w:rsidP="00904A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 xml:space="preserve">-умение конструировать несложные модели, </w:t>
            </w:r>
          </w:p>
          <w:p w:rsidR="00C609B0" w:rsidRPr="00062D3D" w:rsidRDefault="00C609B0" w:rsidP="00904A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-формирование представления о будущем профессиональном выборе.</w:t>
            </w:r>
          </w:p>
          <w:p w:rsidR="00C609B0" w:rsidRPr="00062D3D" w:rsidRDefault="00C609B0" w:rsidP="00904A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609B0" w:rsidRPr="00062D3D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09B0" w:rsidRPr="00062D3D" w:rsidRDefault="00C609B0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Автор-составитель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09B0" w:rsidRPr="00062D3D" w:rsidRDefault="00C609B0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 xml:space="preserve">Никитин Алексей Иванович </w:t>
            </w:r>
          </w:p>
        </w:tc>
      </w:tr>
    </w:tbl>
    <w:p w:rsidR="00C609B0" w:rsidRPr="00062D3D" w:rsidRDefault="00C609B0" w:rsidP="00C60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0C5" w:rsidRPr="00062D3D" w:rsidRDefault="002860C5" w:rsidP="002860C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2D3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2860C5" w:rsidRPr="00062D3D" w:rsidRDefault="002860C5" w:rsidP="002860C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62D3D">
        <w:rPr>
          <w:rFonts w:ascii="Times New Roman" w:eastAsia="Calibri" w:hAnsi="Times New Roman" w:cs="Times New Roman"/>
          <w:b/>
          <w:sz w:val="28"/>
          <w:szCs w:val="28"/>
        </w:rPr>
        <w:t>к</w:t>
      </w:r>
      <w:proofErr w:type="gramEnd"/>
      <w:r w:rsidRPr="00062D3D">
        <w:rPr>
          <w:rFonts w:ascii="Times New Roman" w:eastAsia="Calibri" w:hAnsi="Times New Roman" w:cs="Times New Roman"/>
          <w:b/>
          <w:sz w:val="28"/>
          <w:szCs w:val="28"/>
        </w:rPr>
        <w:t xml:space="preserve"> дополнительной общеобразовательной программе</w:t>
      </w:r>
    </w:p>
    <w:p w:rsidR="002860C5" w:rsidRPr="0075380E" w:rsidRDefault="002860C5" w:rsidP="002860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380E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spellStart"/>
      <w:r w:rsidRPr="0075380E">
        <w:rPr>
          <w:rFonts w:ascii="Times New Roman" w:eastAsia="Calibri" w:hAnsi="Times New Roman" w:cs="Times New Roman"/>
          <w:b/>
          <w:sz w:val="28"/>
          <w:szCs w:val="28"/>
        </w:rPr>
        <w:t>Лего</w:t>
      </w:r>
      <w:proofErr w:type="spellEnd"/>
      <w:r w:rsidRPr="0075380E">
        <w:rPr>
          <w:rFonts w:ascii="Times New Roman" w:eastAsia="Calibri" w:hAnsi="Times New Roman" w:cs="Times New Roman"/>
          <w:b/>
          <w:sz w:val="28"/>
          <w:szCs w:val="28"/>
        </w:rPr>
        <w:t xml:space="preserve"> студия</w:t>
      </w:r>
      <w:r w:rsidRPr="0075380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860C5" w:rsidRPr="00062D3D" w:rsidRDefault="002860C5" w:rsidP="002860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Style w:val="14"/>
        <w:tblW w:w="0" w:type="auto"/>
        <w:tblInd w:w="-1168" w:type="dxa"/>
        <w:tblLook w:val="04A0" w:firstRow="1" w:lastRow="0" w:firstColumn="1" w:lastColumn="0" w:noHBand="0" w:noVBand="1"/>
      </w:tblPr>
      <w:tblGrid>
        <w:gridCol w:w="3970"/>
        <w:gridCol w:w="6769"/>
      </w:tblGrid>
      <w:tr w:rsidR="002860C5" w:rsidRPr="00062D3D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860C5" w:rsidRPr="00062D3D" w:rsidRDefault="002860C5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Наименование детского объединения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860C5" w:rsidRPr="00062D3D" w:rsidRDefault="002860C5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Студия</w:t>
            </w:r>
          </w:p>
        </w:tc>
      </w:tr>
      <w:tr w:rsidR="002860C5" w:rsidRPr="00062D3D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C5" w:rsidRPr="00062D3D" w:rsidRDefault="002860C5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Тип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C5" w:rsidRDefault="002860C5" w:rsidP="00904A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</w:p>
          <w:p w:rsidR="002860C5" w:rsidRPr="00062D3D" w:rsidRDefault="002860C5" w:rsidP="00904A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60C5" w:rsidRPr="00062D3D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C5" w:rsidRPr="00062D3D" w:rsidRDefault="002860C5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C5" w:rsidRPr="00062D3D" w:rsidRDefault="002860C5" w:rsidP="00904A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</w:tr>
      <w:tr w:rsidR="002860C5" w:rsidRPr="00062D3D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C5" w:rsidRPr="00062D3D" w:rsidRDefault="002860C5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C5" w:rsidRDefault="002860C5" w:rsidP="00904A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Стартовый</w:t>
            </w:r>
            <w:r>
              <w:rPr>
                <w:rFonts w:ascii="Times New Roman" w:hAnsi="Times New Roman"/>
                <w:sz w:val="28"/>
                <w:szCs w:val="28"/>
              </w:rPr>
              <w:t>, базовый</w:t>
            </w:r>
          </w:p>
          <w:p w:rsidR="002860C5" w:rsidRPr="00062D3D" w:rsidRDefault="002860C5" w:rsidP="00904A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60C5" w:rsidRPr="00062D3D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C5" w:rsidRPr="00062D3D" w:rsidRDefault="002860C5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C5" w:rsidRDefault="002860C5" w:rsidP="00904A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7-14</w:t>
            </w:r>
            <w:r w:rsidRPr="00062D3D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2860C5" w:rsidRPr="00062D3D" w:rsidRDefault="002860C5" w:rsidP="00904A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60C5" w:rsidRPr="00062D3D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C5" w:rsidRPr="00062D3D" w:rsidRDefault="002860C5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C5" w:rsidRDefault="002860C5" w:rsidP="00904A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  <w:p w:rsidR="002860C5" w:rsidRPr="00062D3D" w:rsidRDefault="002860C5" w:rsidP="00904A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60C5" w:rsidRPr="00062D3D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C5" w:rsidRPr="00062D3D" w:rsidRDefault="002860C5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Основная форма занятий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C5" w:rsidRDefault="002860C5" w:rsidP="00904A2E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2860C5" w:rsidRPr="00062D3D" w:rsidRDefault="002860C5" w:rsidP="00904A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60C5" w:rsidRPr="00062D3D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C5" w:rsidRPr="00062D3D" w:rsidRDefault="002860C5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Форма аттестации обучающихся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C5" w:rsidRPr="002860C5" w:rsidRDefault="002860C5" w:rsidP="00904A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0C5">
              <w:rPr>
                <w:rFonts w:ascii="Times New Roman" w:hAnsi="Times New Roman"/>
                <w:sz w:val="28"/>
                <w:szCs w:val="28"/>
              </w:rPr>
              <w:t>Отчетная выставка, открытые занятия, портфолио, фестивалях, конкурсах и т.д.</w:t>
            </w:r>
          </w:p>
          <w:p w:rsidR="002860C5" w:rsidRPr="002860C5" w:rsidRDefault="002860C5" w:rsidP="00904A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860C5" w:rsidRPr="00062D3D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C5" w:rsidRPr="00062D3D" w:rsidRDefault="002860C5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C5" w:rsidRPr="002860C5" w:rsidRDefault="002860C5" w:rsidP="002860C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6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286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азвитие интереса к техническому творчеству и формирование научно – технической ориентации у детей младшего и среднего школьного возраста на основе LEGO конструкторов и 3</w:t>
            </w:r>
            <w:r w:rsidRPr="002860C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</w:t>
            </w:r>
            <w:r w:rsidRPr="00286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моделирования.</w:t>
            </w:r>
          </w:p>
          <w:p w:rsidR="002860C5" w:rsidRPr="002860C5" w:rsidRDefault="002860C5" w:rsidP="00904A2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2860C5" w:rsidRPr="002860C5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C5" w:rsidRPr="00062D3D" w:rsidRDefault="002860C5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C5" w:rsidRPr="002860C5" w:rsidRDefault="002860C5" w:rsidP="002860C5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860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</w:t>
            </w:r>
            <w:r w:rsidRPr="002860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Научить детей свободно конструировать модели и создавать композиции на основе </w:t>
            </w:r>
            <w:proofErr w:type="spellStart"/>
            <w:r w:rsidRPr="002860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лего</w:t>
            </w:r>
            <w:proofErr w:type="spellEnd"/>
            <w:r w:rsidRPr="002860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конструкторов, используя схемы, фотографии готовых работ, картинки, сюжеты из </w:t>
            </w:r>
            <w:proofErr w:type="spellStart"/>
            <w:r w:rsidRPr="002860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лего</w:t>
            </w:r>
            <w:proofErr w:type="spellEnd"/>
            <w:r w:rsidRPr="002860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мультфильмов.</w:t>
            </w:r>
          </w:p>
          <w:p w:rsidR="002860C5" w:rsidRPr="002860C5" w:rsidRDefault="002860C5" w:rsidP="002860C5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860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 Научить обучающихся пользоваться ПК:</w:t>
            </w:r>
          </w:p>
          <w:p w:rsidR="002860C5" w:rsidRPr="002860C5" w:rsidRDefault="002860C5" w:rsidP="002860C5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  <w:r w:rsidRPr="002860C5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3.</w:t>
            </w:r>
            <w:r w:rsidRPr="002860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Научить</w:t>
            </w:r>
            <w:r w:rsidRPr="002860C5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2860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работать</w:t>
            </w:r>
            <w:r w:rsidRPr="002860C5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2860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</w:t>
            </w:r>
            <w:r w:rsidRPr="002860C5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2860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программах</w:t>
            </w:r>
            <w:r w:rsidRPr="002860C5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 xml:space="preserve"> Lego Digital Designer, Power Point, </w:t>
            </w:r>
            <w:proofErr w:type="spellStart"/>
            <w:r w:rsidRPr="002860C5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Bandicam</w:t>
            </w:r>
            <w:proofErr w:type="spellEnd"/>
            <w:r w:rsidRPr="002860C5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.</w:t>
            </w:r>
          </w:p>
          <w:p w:rsidR="002860C5" w:rsidRPr="002860C5" w:rsidRDefault="002860C5" w:rsidP="00904A2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860C5" w:rsidRPr="00062D3D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C5" w:rsidRPr="00062D3D" w:rsidRDefault="002860C5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C5" w:rsidRPr="002860C5" w:rsidRDefault="002860C5" w:rsidP="002860C5">
            <w:pPr>
              <w:rPr>
                <w:rFonts w:ascii="Times New Roman" w:hAnsi="Times New Roman"/>
                <w:sz w:val="28"/>
                <w:szCs w:val="28"/>
              </w:rPr>
            </w:pPr>
            <w:r w:rsidRPr="002860C5">
              <w:rPr>
                <w:rFonts w:ascii="Times New Roman" w:hAnsi="Times New Roman"/>
                <w:sz w:val="28"/>
                <w:szCs w:val="28"/>
              </w:rPr>
              <w:t xml:space="preserve">По окончании курса учащиеся научатся </w:t>
            </w:r>
            <w:r w:rsidRPr="002860C5">
              <w:rPr>
                <w:rFonts w:ascii="Times New Roman" w:hAnsi="Times New Roman"/>
                <w:sz w:val="28"/>
                <w:szCs w:val="28"/>
              </w:rPr>
              <w:t>активно пользоваться компьютером</w:t>
            </w:r>
            <w:r w:rsidRPr="002860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860C5">
              <w:rPr>
                <w:rFonts w:ascii="Times New Roman" w:hAnsi="Times New Roman"/>
                <w:sz w:val="28"/>
                <w:szCs w:val="28"/>
              </w:rPr>
              <w:t xml:space="preserve">собирать сложные модели и композиции на основе </w:t>
            </w:r>
            <w:proofErr w:type="spellStart"/>
            <w:r w:rsidRPr="002860C5"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 w:rsidRPr="002860C5">
              <w:rPr>
                <w:rFonts w:ascii="Times New Roman" w:hAnsi="Times New Roman"/>
                <w:sz w:val="28"/>
                <w:szCs w:val="28"/>
              </w:rPr>
              <w:t xml:space="preserve"> конструкторов</w:t>
            </w:r>
            <w:r w:rsidRPr="002860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860C5">
              <w:rPr>
                <w:rFonts w:ascii="Times New Roman" w:hAnsi="Times New Roman"/>
                <w:sz w:val="28"/>
                <w:szCs w:val="28"/>
              </w:rPr>
              <w:t xml:space="preserve">объёмные модели в программе </w:t>
            </w:r>
            <w:proofErr w:type="spellStart"/>
            <w:r w:rsidRPr="002860C5">
              <w:rPr>
                <w:rFonts w:ascii="Times New Roman" w:hAnsi="Times New Roman"/>
                <w:sz w:val="28"/>
                <w:szCs w:val="28"/>
              </w:rPr>
              <w:t>Lego</w:t>
            </w:r>
            <w:proofErr w:type="spellEnd"/>
            <w:r w:rsidRPr="00286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60C5">
              <w:rPr>
                <w:rFonts w:ascii="Times New Roman" w:hAnsi="Times New Roman"/>
                <w:sz w:val="28"/>
                <w:szCs w:val="28"/>
              </w:rPr>
              <w:t>Digital</w:t>
            </w:r>
            <w:proofErr w:type="spellEnd"/>
            <w:r w:rsidRPr="00286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60C5">
              <w:rPr>
                <w:rFonts w:ascii="Times New Roman" w:hAnsi="Times New Roman"/>
                <w:sz w:val="28"/>
                <w:szCs w:val="28"/>
              </w:rPr>
              <w:t>Designer</w:t>
            </w:r>
            <w:proofErr w:type="spellEnd"/>
            <w:r w:rsidRPr="002860C5">
              <w:rPr>
                <w:rFonts w:ascii="Times New Roman" w:hAnsi="Times New Roman"/>
                <w:sz w:val="28"/>
                <w:szCs w:val="28"/>
              </w:rPr>
              <w:t xml:space="preserve"> по схемам и по собственному замыслу, по картинке</w:t>
            </w:r>
            <w:r w:rsidRPr="002860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860C5">
              <w:rPr>
                <w:rFonts w:ascii="Times New Roman" w:hAnsi="Times New Roman"/>
                <w:sz w:val="28"/>
                <w:szCs w:val="28"/>
              </w:rPr>
              <w:t xml:space="preserve">создавать мини видео по собственному сюжету на основе </w:t>
            </w:r>
            <w:proofErr w:type="spellStart"/>
            <w:r w:rsidRPr="002860C5"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 w:rsidRPr="002860C5">
              <w:rPr>
                <w:rFonts w:ascii="Times New Roman" w:hAnsi="Times New Roman"/>
                <w:sz w:val="28"/>
                <w:szCs w:val="28"/>
              </w:rPr>
              <w:t xml:space="preserve"> конструкторов с использованием покадровой съемки и программы </w:t>
            </w:r>
            <w:r w:rsidRPr="002860C5">
              <w:rPr>
                <w:rFonts w:ascii="Times New Roman" w:hAnsi="Times New Roman"/>
                <w:sz w:val="28"/>
                <w:szCs w:val="28"/>
                <w:lang w:val="en-US"/>
              </w:rPr>
              <w:t>Lego</w:t>
            </w:r>
            <w:r w:rsidRPr="00286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60C5">
              <w:rPr>
                <w:rFonts w:ascii="Times New Roman" w:hAnsi="Times New Roman"/>
                <w:sz w:val="28"/>
                <w:szCs w:val="28"/>
                <w:lang w:val="en-US"/>
              </w:rPr>
              <w:t>Digital</w:t>
            </w:r>
            <w:r w:rsidRPr="00286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60C5">
              <w:rPr>
                <w:rFonts w:ascii="Times New Roman" w:hAnsi="Times New Roman"/>
                <w:sz w:val="28"/>
                <w:szCs w:val="28"/>
                <w:lang w:val="en-US"/>
              </w:rPr>
              <w:t>Designer</w:t>
            </w:r>
            <w:r w:rsidRPr="002860C5">
              <w:rPr>
                <w:rFonts w:ascii="Times New Roman" w:hAnsi="Times New Roman"/>
                <w:sz w:val="28"/>
                <w:szCs w:val="28"/>
              </w:rPr>
              <w:t xml:space="preserve"> в видео редакторе </w:t>
            </w:r>
            <w:r w:rsidRPr="002860C5">
              <w:rPr>
                <w:rFonts w:ascii="Times New Roman" w:hAnsi="Times New Roman"/>
                <w:sz w:val="28"/>
                <w:szCs w:val="28"/>
                <w:lang w:val="en-US"/>
              </w:rPr>
              <w:t>Vegas</w:t>
            </w:r>
            <w:r w:rsidRPr="00286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60C5">
              <w:rPr>
                <w:rFonts w:ascii="Times New Roman" w:hAnsi="Times New Roman"/>
                <w:sz w:val="28"/>
                <w:szCs w:val="28"/>
                <w:lang w:val="en-US"/>
              </w:rPr>
              <w:t>Pro</w:t>
            </w:r>
            <w:r w:rsidRPr="002860C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860C5" w:rsidRPr="002860C5" w:rsidRDefault="002860C5" w:rsidP="00904A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860C5" w:rsidRPr="00062D3D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860C5" w:rsidRPr="00062D3D" w:rsidRDefault="002860C5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Автор-составитель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860C5" w:rsidRPr="00062D3D" w:rsidRDefault="002860C5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Кириллова Лариса Леонидовна</w:t>
            </w:r>
            <w:r w:rsidRPr="00062D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860C5" w:rsidRPr="00062D3D" w:rsidRDefault="002860C5" w:rsidP="002860C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2D3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2860C5" w:rsidRPr="00062D3D" w:rsidRDefault="002860C5" w:rsidP="002860C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62D3D">
        <w:rPr>
          <w:rFonts w:ascii="Times New Roman" w:eastAsia="Calibri" w:hAnsi="Times New Roman" w:cs="Times New Roman"/>
          <w:b/>
          <w:sz w:val="28"/>
          <w:szCs w:val="28"/>
        </w:rPr>
        <w:t>к</w:t>
      </w:r>
      <w:proofErr w:type="gramEnd"/>
      <w:r w:rsidRPr="00062D3D">
        <w:rPr>
          <w:rFonts w:ascii="Times New Roman" w:eastAsia="Calibri" w:hAnsi="Times New Roman" w:cs="Times New Roman"/>
          <w:b/>
          <w:sz w:val="28"/>
          <w:szCs w:val="28"/>
        </w:rPr>
        <w:t xml:space="preserve"> дополнительной общеобразовательной программе</w:t>
      </w:r>
    </w:p>
    <w:p w:rsidR="002860C5" w:rsidRPr="0075380E" w:rsidRDefault="002860C5" w:rsidP="002860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380E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75380E">
        <w:rPr>
          <w:rFonts w:ascii="Times New Roman" w:eastAsia="Calibri" w:hAnsi="Times New Roman" w:cs="Times New Roman"/>
          <w:b/>
          <w:sz w:val="28"/>
          <w:szCs w:val="28"/>
        </w:rPr>
        <w:t>Информатика. 3</w:t>
      </w:r>
      <w:r w:rsidRPr="0075380E">
        <w:rPr>
          <w:rFonts w:ascii="Times New Roman" w:eastAsia="Calibri" w:hAnsi="Times New Roman" w:cs="Times New Roman"/>
          <w:b/>
          <w:sz w:val="28"/>
          <w:szCs w:val="28"/>
          <w:lang w:val="en-US"/>
        </w:rPr>
        <w:t>D</w:t>
      </w:r>
      <w:r w:rsidRPr="0075380E">
        <w:rPr>
          <w:rFonts w:ascii="Times New Roman" w:eastAsia="Calibri" w:hAnsi="Times New Roman" w:cs="Times New Roman"/>
          <w:b/>
          <w:sz w:val="28"/>
          <w:szCs w:val="28"/>
        </w:rPr>
        <w:t xml:space="preserve"> моделирование</w:t>
      </w:r>
      <w:r w:rsidRPr="0075380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860C5" w:rsidRPr="00062D3D" w:rsidRDefault="002860C5" w:rsidP="002860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Style w:val="14"/>
        <w:tblW w:w="0" w:type="auto"/>
        <w:tblInd w:w="-1168" w:type="dxa"/>
        <w:tblLook w:val="04A0" w:firstRow="1" w:lastRow="0" w:firstColumn="1" w:lastColumn="0" w:noHBand="0" w:noVBand="1"/>
      </w:tblPr>
      <w:tblGrid>
        <w:gridCol w:w="3970"/>
        <w:gridCol w:w="6769"/>
      </w:tblGrid>
      <w:tr w:rsidR="002860C5" w:rsidRPr="00062D3D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860C5" w:rsidRPr="00062D3D" w:rsidRDefault="002860C5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Наименование детского объединения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860C5" w:rsidRPr="00062D3D" w:rsidRDefault="002860C5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Студия</w:t>
            </w:r>
          </w:p>
        </w:tc>
      </w:tr>
      <w:tr w:rsidR="002860C5" w:rsidRPr="00062D3D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C5" w:rsidRPr="00062D3D" w:rsidRDefault="002860C5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Тип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C5" w:rsidRPr="00062D3D" w:rsidRDefault="002860C5" w:rsidP="00904A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</w:p>
        </w:tc>
      </w:tr>
      <w:tr w:rsidR="002860C5" w:rsidRPr="00062D3D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C5" w:rsidRPr="00062D3D" w:rsidRDefault="002860C5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C5" w:rsidRPr="00062D3D" w:rsidRDefault="002860C5" w:rsidP="00904A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</w:tr>
      <w:tr w:rsidR="002860C5" w:rsidRPr="00062D3D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C5" w:rsidRPr="00062D3D" w:rsidRDefault="002860C5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C5" w:rsidRPr="00062D3D" w:rsidRDefault="002860C5" w:rsidP="00215A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Стартовый</w:t>
            </w:r>
          </w:p>
        </w:tc>
      </w:tr>
      <w:tr w:rsidR="002860C5" w:rsidRPr="00062D3D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C5" w:rsidRPr="00062D3D" w:rsidRDefault="002860C5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C5" w:rsidRDefault="002860C5" w:rsidP="00904A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6-15</w:t>
            </w:r>
            <w:r w:rsidRPr="00062D3D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215A26" w:rsidRPr="00062D3D" w:rsidRDefault="00215A26" w:rsidP="00904A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60C5" w:rsidRPr="00062D3D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C5" w:rsidRPr="00062D3D" w:rsidRDefault="002860C5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C5" w:rsidRDefault="002860C5" w:rsidP="00904A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  <w:p w:rsidR="00215A26" w:rsidRPr="00062D3D" w:rsidRDefault="00215A26" w:rsidP="00904A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60C5" w:rsidRPr="00062D3D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C5" w:rsidRPr="00062D3D" w:rsidRDefault="002860C5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Основная форма занятий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C5" w:rsidRDefault="002860C5" w:rsidP="00904A2E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215A26" w:rsidRPr="00062D3D" w:rsidRDefault="00215A26" w:rsidP="00904A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60C5" w:rsidRPr="00062D3D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C5" w:rsidRPr="00062D3D" w:rsidRDefault="002860C5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Форма аттестации обучающихся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C5" w:rsidRDefault="002860C5" w:rsidP="00904A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0C5">
              <w:rPr>
                <w:rFonts w:ascii="Times New Roman" w:hAnsi="Times New Roman"/>
                <w:sz w:val="28"/>
                <w:szCs w:val="28"/>
              </w:rPr>
              <w:t>Отчетная выставка, открытые занятия, портфолио, фестив</w:t>
            </w:r>
            <w:r w:rsidR="00215A26">
              <w:rPr>
                <w:rFonts w:ascii="Times New Roman" w:hAnsi="Times New Roman"/>
                <w:sz w:val="28"/>
                <w:szCs w:val="28"/>
              </w:rPr>
              <w:t>алях, конкурсах и т.д.</w:t>
            </w:r>
          </w:p>
          <w:p w:rsidR="00215A26" w:rsidRPr="00215A26" w:rsidRDefault="00215A26" w:rsidP="00904A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60C5" w:rsidRPr="00062D3D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C5" w:rsidRPr="00062D3D" w:rsidRDefault="002860C5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C5" w:rsidRDefault="00040EB9" w:rsidP="00215A2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A26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215A26">
              <w:rPr>
                <w:rFonts w:ascii="Times New Roman" w:hAnsi="Times New Roman"/>
                <w:sz w:val="28"/>
                <w:szCs w:val="28"/>
                <w:lang w:eastAsia="ru-RU"/>
              </w:rPr>
              <w:t>азвитие технических способностей, пространственного мышления, информационно коммуникативных компетентностей учащихся через создание 3</w:t>
            </w:r>
            <w:r w:rsidRPr="00215A26">
              <w:rPr>
                <w:rFonts w:ascii="Times New Roman" w:hAnsi="Times New Roman"/>
                <w:sz w:val="28"/>
                <w:szCs w:val="28"/>
                <w:lang w:val="en-US" w:eastAsia="ru-RU"/>
              </w:rPr>
              <w:t>D</w:t>
            </w:r>
            <w:r w:rsidRPr="00215A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A26">
              <w:rPr>
                <w:rFonts w:ascii="Times New Roman" w:hAnsi="Times New Roman"/>
                <w:sz w:val="28"/>
                <w:szCs w:val="28"/>
                <w:lang w:eastAsia="ru-RU"/>
              </w:rPr>
              <w:t>лего</w:t>
            </w:r>
            <w:proofErr w:type="spellEnd"/>
            <w:r w:rsidRPr="00215A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моделей на основе программы </w:t>
            </w:r>
            <w:proofErr w:type="spellStart"/>
            <w:r w:rsidRPr="00215A26">
              <w:rPr>
                <w:rFonts w:ascii="Times New Roman" w:hAnsi="Times New Roman"/>
                <w:sz w:val="28"/>
                <w:szCs w:val="28"/>
                <w:lang w:eastAsia="ru-RU"/>
              </w:rPr>
              <w:t>Lego</w:t>
            </w:r>
            <w:proofErr w:type="spellEnd"/>
            <w:r w:rsidRPr="00215A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A26">
              <w:rPr>
                <w:rFonts w:ascii="Times New Roman" w:hAnsi="Times New Roman"/>
                <w:sz w:val="28"/>
                <w:szCs w:val="28"/>
                <w:lang w:eastAsia="ru-RU"/>
              </w:rPr>
              <w:t>Digital</w:t>
            </w:r>
            <w:proofErr w:type="spellEnd"/>
            <w:r w:rsidRPr="00215A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A26">
              <w:rPr>
                <w:rFonts w:ascii="Times New Roman" w:hAnsi="Times New Roman"/>
                <w:sz w:val="28"/>
                <w:szCs w:val="28"/>
                <w:lang w:eastAsia="ru-RU"/>
              </w:rPr>
              <w:t>Designer</w:t>
            </w:r>
            <w:proofErr w:type="spellEnd"/>
            <w:r w:rsidRPr="00215A2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215A26" w:rsidRPr="00215A26" w:rsidRDefault="00215A26" w:rsidP="00215A2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60C5" w:rsidRPr="002860C5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C5" w:rsidRPr="00062D3D" w:rsidRDefault="002860C5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6" w:rsidRPr="00215A26" w:rsidRDefault="00215A26" w:rsidP="00215A26">
            <w:pPr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15A2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Pr="00215A2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.Развивать интерес к техническому творчеству и компьютерному конструированию</w:t>
            </w:r>
            <w:r w:rsidRPr="00215A2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040EB9" w:rsidRPr="00215A26" w:rsidRDefault="00040EB9" w:rsidP="00040EB9">
            <w:pPr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15A2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</w:t>
            </w:r>
            <w:r w:rsidRPr="00215A2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Научить пользоваться ПК</w:t>
            </w:r>
            <w:r w:rsidR="00215A26" w:rsidRPr="00215A2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040EB9" w:rsidRPr="00215A26" w:rsidRDefault="00040EB9" w:rsidP="00215A2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A2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2.Научить работать в программах </w:t>
            </w:r>
            <w:r w:rsidRPr="00215A26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Lego</w:t>
            </w:r>
            <w:r w:rsidRPr="00215A2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15A26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Digital</w:t>
            </w:r>
            <w:r w:rsidRPr="00215A2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15A26" w:rsidRPr="00215A26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Designer</w:t>
            </w:r>
            <w:r w:rsidR="00215A26" w:rsidRPr="00215A2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215A26" w:rsidRPr="00215A26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Power</w:t>
            </w:r>
            <w:r w:rsidR="00215A26" w:rsidRPr="00215A2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15A26" w:rsidRPr="00215A26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Point</w:t>
            </w:r>
            <w:r w:rsidR="00215A26" w:rsidRPr="00215A2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215A26" w:rsidRPr="00215A26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Bandicam</w:t>
            </w:r>
            <w:proofErr w:type="spellEnd"/>
            <w:r w:rsidR="00215A26" w:rsidRPr="00215A2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 с</w:t>
            </w:r>
            <w:r w:rsidRPr="00215A26">
              <w:rPr>
                <w:rFonts w:ascii="Times New Roman" w:hAnsi="Times New Roman"/>
                <w:sz w:val="28"/>
                <w:szCs w:val="28"/>
                <w:lang w:eastAsia="ru-RU"/>
              </w:rPr>
              <w:t>оздавать 3</w:t>
            </w:r>
            <w:r w:rsidRPr="00215A26">
              <w:rPr>
                <w:rFonts w:ascii="Times New Roman" w:hAnsi="Times New Roman"/>
                <w:sz w:val="28"/>
                <w:szCs w:val="28"/>
                <w:lang w:val="en-US" w:eastAsia="ru-RU"/>
              </w:rPr>
              <w:t>D</w:t>
            </w:r>
            <w:r w:rsidRPr="00215A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модели разной сложности.</w:t>
            </w:r>
          </w:p>
          <w:p w:rsidR="002860C5" w:rsidRDefault="00040EB9" w:rsidP="00215A2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A26">
              <w:rPr>
                <w:rFonts w:ascii="Times New Roman" w:hAnsi="Times New Roman"/>
                <w:sz w:val="28"/>
                <w:szCs w:val="28"/>
                <w:lang w:eastAsia="ru-RU"/>
              </w:rPr>
              <w:t>4.Делать скриншот готовых моделей и сохранять в подготовленные папки.</w:t>
            </w:r>
          </w:p>
          <w:p w:rsidR="00215A26" w:rsidRPr="00215A26" w:rsidRDefault="00215A26" w:rsidP="00215A2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60C5" w:rsidRPr="00062D3D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C5" w:rsidRPr="00062D3D" w:rsidRDefault="002860C5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6" w:rsidRPr="00215A26" w:rsidRDefault="00215A26" w:rsidP="00215A26">
            <w:pPr>
              <w:ind w:firstLine="34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A26">
              <w:rPr>
                <w:rFonts w:ascii="Times New Roman" w:hAnsi="Times New Roman"/>
                <w:sz w:val="28"/>
                <w:szCs w:val="28"/>
              </w:rPr>
              <w:t>По окончании курса учащиеся научатся работ</w:t>
            </w:r>
            <w:r w:rsidRPr="00215A26">
              <w:rPr>
                <w:rFonts w:ascii="Times New Roman" w:hAnsi="Times New Roman"/>
                <w:sz w:val="28"/>
                <w:szCs w:val="28"/>
              </w:rPr>
              <w:t xml:space="preserve">ать на персональном компьютере, </w:t>
            </w:r>
            <w:r w:rsidRPr="00215A26">
              <w:rPr>
                <w:rFonts w:ascii="Times New Roman" w:hAnsi="Times New Roman"/>
                <w:sz w:val="28"/>
                <w:szCs w:val="28"/>
              </w:rPr>
              <w:t xml:space="preserve">создавать объёмные модели в программе </w:t>
            </w:r>
            <w:proofErr w:type="spellStart"/>
            <w:r w:rsidRPr="00215A26">
              <w:rPr>
                <w:rFonts w:ascii="Times New Roman" w:hAnsi="Times New Roman"/>
                <w:sz w:val="28"/>
                <w:szCs w:val="28"/>
              </w:rPr>
              <w:t>LegoDigitalDesigner</w:t>
            </w:r>
            <w:proofErr w:type="spellEnd"/>
            <w:r w:rsidRPr="00215A26">
              <w:rPr>
                <w:rFonts w:ascii="Times New Roman" w:hAnsi="Times New Roman"/>
                <w:sz w:val="28"/>
                <w:szCs w:val="28"/>
              </w:rPr>
              <w:t xml:space="preserve"> по схемам и по собственному замыслу, по картинке</w:t>
            </w:r>
            <w:r w:rsidRPr="00215A26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215A26">
              <w:rPr>
                <w:rFonts w:ascii="Times New Roman" w:hAnsi="Times New Roman"/>
                <w:sz w:val="28"/>
                <w:szCs w:val="28"/>
              </w:rPr>
              <w:t>видео миниатюры с помощью программ</w:t>
            </w:r>
            <w:r w:rsidRPr="00215A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5A26">
              <w:rPr>
                <w:rFonts w:ascii="Times New Roman" w:hAnsi="Times New Roman"/>
                <w:sz w:val="28"/>
                <w:szCs w:val="28"/>
              </w:rPr>
              <w:t>Bandicam</w:t>
            </w:r>
            <w:proofErr w:type="spellEnd"/>
            <w:r w:rsidRPr="00215A2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215A26">
              <w:rPr>
                <w:rFonts w:ascii="Times New Roman" w:hAnsi="Times New Roman"/>
                <w:sz w:val="28"/>
                <w:szCs w:val="28"/>
                <w:lang w:val="en-US"/>
              </w:rPr>
              <w:t>VegasPro</w:t>
            </w:r>
            <w:proofErr w:type="spellEnd"/>
            <w:r w:rsidRPr="00215A26">
              <w:rPr>
                <w:rFonts w:ascii="Times New Roman" w:hAnsi="Times New Roman"/>
                <w:sz w:val="28"/>
                <w:szCs w:val="28"/>
              </w:rPr>
              <w:t>, вставлять в видео звуки и менять фоны,</w:t>
            </w:r>
          </w:p>
          <w:p w:rsidR="00215A26" w:rsidRPr="00215A26" w:rsidRDefault="00215A26" w:rsidP="00215A2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15A26">
              <w:rPr>
                <w:rFonts w:ascii="Times New Roman" w:hAnsi="Times New Roman"/>
                <w:sz w:val="28"/>
                <w:szCs w:val="28"/>
              </w:rPr>
              <w:t>создавать</w:t>
            </w:r>
            <w:proofErr w:type="gramEnd"/>
            <w:r w:rsidRPr="00215A26">
              <w:rPr>
                <w:rFonts w:ascii="Times New Roman" w:hAnsi="Times New Roman"/>
                <w:sz w:val="28"/>
                <w:szCs w:val="28"/>
              </w:rPr>
              <w:t xml:space="preserve"> презентации своих работ в программе </w:t>
            </w:r>
            <w:proofErr w:type="spellStart"/>
            <w:r w:rsidRPr="00215A26">
              <w:rPr>
                <w:rFonts w:ascii="Times New Roman" w:hAnsi="Times New Roman"/>
                <w:sz w:val="28"/>
                <w:szCs w:val="28"/>
              </w:rPr>
              <w:t>PowerPoint</w:t>
            </w:r>
            <w:proofErr w:type="spellEnd"/>
          </w:p>
          <w:p w:rsidR="002860C5" w:rsidRPr="00215A26" w:rsidRDefault="002860C5" w:rsidP="00904A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860C5" w:rsidRPr="00062D3D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860C5" w:rsidRPr="00062D3D" w:rsidRDefault="002860C5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Автор-составитель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860C5" w:rsidRPr="00062D3D" w:rsidRDefault="002860C5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Кириллова Лариса Леонидовна</w:t>
            </w:r>
            <w:r w:rsidRPr="00062D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860C5" w:rsidRDefault="002860C5" w:rsidP="009C0F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763B" w:rsidRPr="00062D3D" w:rsidRDefault="00A3763B" w:rsidP="00A3763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2D3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A3763B" w:rsidRPr="00062D3D" w:rsidRDefault="00A3763B" w:rsidP="00A3763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62D3D">
        <w:rPr>
          <w:rFonts w:ascii="Times New Roman" w:eastAsia="Calibri" w:hAnsi="Times New Roman" w:cs="Times New Roman"/>
          <w:b/>
          <w:sz w:val="28"/>
          <w:szCs w:val="28"/>
        </w:rPr>
        <w:t>к</w:t>
      </w:r>
      <w:proofErr w:type="gramEnd"/>
      <w:r w:rsidRPr="00062D3D">
        <w:rPr>
          <w:rFonts w:ascii="Times New Roman" w:eastAsia="Calibri" w:hAnsi="Times New Roman" w:cs="Times New Roman"/>
          <w:b/>
          <w:sz w:val="28"/>
          <w:szCs w:val="28"/>
        </w:rPr>
        <w:t xml:space="preserve"> дополнительной общеобразовательной программе</w:t>
      </w:r>
    </w:p>
    <w:p w:rsidR="00A3763B" w:rsidRPr="0075380E" w:rsidRDefault="00A3763B" w:rsidP="00A376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380E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75380E">
        <w:rPr>
          <w:rFonts w:ascii="Times New Roman" w:eastAsia="Calibri" w:hAnsi="Times New Roman" w:cs="Times New Roman"/>
          <w:b/>
          <w:sz w:val="28"/>
          <w:szCs w:val="28"/>
        </w:rPr>
        <w:t>Оригами для тебя</w:t>
      </w:r>
      <w:r w:rsidRPr="0075380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3763B" w:rsidRPr="00062D3D" w:rsidRDefault="00A3763B" w:rsidP="00A376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Style w:val="14"/>
        <w:tblW w:w="0" w:type="auto"/>
        <w:tblInd w:w="-1168" w:type="dxa"/>
        <w:tblLook w:val="04A0" w:firstRow="1" w:lastRow="0" w:firstColumn="1" w:lastColumn="0" w:noHBand="0" w:noVBand="1"/>
      </w:tblPr>
      <w:tblGrid>
        <w:gridCol w:w="3970"/>
        <w:gridCol w:w="6769"/>
      </w:tblGrid>
      <w:tr w:rsidR="00A3763B" w:rsidRPr="00062D3D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763B" w:rsidRPr="00062D3D" w:rsidRDefault="00A3763B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Наименование детского объединения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763B" w:rsidRPr="00062D3D" w:rsidRDefault="007C2D5D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Мастерилка</w:t>
            </w:r>
            <w:proofErr w:type="spellEnd"/>
          </w:p>
        </w:tc>
      </w:tr>
      <w:tr w:rsidR="00A3763B" w:rsidRPr="00062D3D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3B" w:rsidRPr="00062D3D" w:rsidRDefault="00A3763B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Тип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3B" w:rsidRDefault="00A3763B" w:rsidP="00904A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</w:p>
          <w:p w:rsidR="00A3763B" w:rsidRPr="00062D3D" w:rsidRDefault="00A3763B" w:rsidP="00904A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763B" w:rsidRPr="00062D3D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3B" w:rsidRPr="00062D3D" w:rsidRDefault="00A3763B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3B" w:rsidRDefault="00A3763B" w:rsidP="00904A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  <w:p w:rsidR="00A3763B" w:rsidRPr="00062D3D" w:rsidRDefault="00A3763B" w:rsidP="00904A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763B" w:rsidRPr="00062D3D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3B" w:rsidRPr="00062D3D" w:rsidRDefault="00A3763B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3B" w:rsidRDefault="00A3763B" w:rsidP="00904A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Стартовый</w:t>
            </w:r>
          </w:p>
          <w:p w:rsidR="00A3763B" w:rsidRPr="00062D3D" w:rsidRDefault="00A3763B" w:rsidP="00904A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763B" w:rsidRPr="00062D3D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3B" w:rsidRPr="00062D3D" w:rsidRDefault="00A3763B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3B" w:rsidRDefault="00A3763B" w:rsidP="00904A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-12</w:t>
            </w:r>
            <w:r w:rsidRPr="00062D3D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A3763B" w:rsidRPr="00062D3D" w:rsidRDefault="00A3763B" w:rsidP="00904A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763B" w:rsidRPr="00062D3D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3B" w:rsidRPr="00062D3D" w:rsidRDefault="00A3763B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3B" w:rsidRDefault="00A3763B" w:rsidP="00904A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  <w:p w:rsidR="00A3763B" w:rsidRPr="00062D3D" w:rsidRDefault="00A3763B" w:rsidP="00904A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763B" w:rsidRPr="00062D3D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3B" w:rsidRPr="00062D3D" w:rsidRDefault="00A3763B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Основная форма занятий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3B" w:rsidRDefault="00A3763B" w:rsidP="00904A2E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A3763B" w:rsidRPr="00062D3D" w:rsidRDefault="00A3763B" w:rsidP="00904A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763B" w:rsidRPr="00062D3D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3B" w:rsidRPr="00062D3D" w:rsidRDefault="00A3763B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Форма аттестации обучающихся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3B" w:rsidRPr="00A3763B" w:rsidRDefault="00A3763B" w:rsidP="00904A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63B">
              <w:rPr>
                <w:rFonts w:ascii="Times New Roman" w:hAnsi="Times New Roman"/>
                <w:sz w:val="28"/>
                <w:szCs w:val="28"/>
              </w:rPr>
              <w:t>Отчетная выставка, открытые занятия, портфолио, фестивалях, конкурсах и т.д.</w:t>
            </w:r>
          </w:p>
          <w:p w:rsidR="00A3763B" w:rsidRPr="00A3763B" w:rsidRDefault="00A3763B" w:rsidP="00904A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763B" w:rsidRPr="00062D3D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3B" w:rsidRPr="00062D3D" w:rsidRDefault="00A3763B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3B" w:rsidRPr="00A3763B" w:rsidRDefault="00A3763B" w:rsidP="00A3763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763B">
              <w:rPr>
                <w:rFonts w:ascii="Times New Roman" w:eastAsia="Times New Roman" w:hAnsi="Times New Roman"/>
                <w:sz w:val="28"/>
                <w:szCs w:val="28"/>
              </w:rPr>
              <w:t>Развитие художественно-творческих способностей детей и конструктивных навыков через обучение складыванию в технике оригами.</w:t>
            </w:r>
          </w:p>
          <w:p w:rsidR="00A3763B" w:rsidRPr="00A3763B" w:rsidRDefault="00A3763B" w:rsidP="00A3763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763B" w:rsidRPr="002860C5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3B" w:rsidRPr="00062D3D" w:rsidRDefault="00A3763B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3B" w:rsidRPr="00A3763B" w:rsidRDefault="00A3763B" w:rsidP="00A3763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763B">
              <w:rPr>
                <w:rFonts w:ascii="Times New Roman" w:eastAsia="Times New Roman" w:hAnsi="Times New Roman"/>
                <w:sz w:val="28"/>
                <w:szCs w:val="28"/>
              </w:rPr>
              <w:t>-обучение работе с бумагой; технике складывания оригами по: образцу, описанию, схеме, памяти;</w:t>
            </w:r>
          </w:p>
          <w:p w:rsidR="00A3763B" w:rsidRPr="00A3763B" w:rsidRDefault="00A3763B" w:rsidP="00A3763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763B">
              <w:rPr>
                <w:rFonts w:ascii="Times New Roman" w:eastAsia="Times New Roman" w:hAnsi="Times New Roman"/>
                <w:sz w:val="28"/>
                <w:szCs w:val="28"/>
              </w:rPr>
              <w:t xml:space="preserve">-расширение кругозора детей, через ознакомление с культурными традициями Японии; </w:t>
            </w:r>
          </w:p>
          <w:p w:rsidR="00A3763B" w:rsidRPr="00A3763B" w:rsidRDefault="00A3763B" w:rsidP="00A3763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763B">
              <w:rPr>
                <w:rFonts w:ascii="Times New Roman" w:eastAsia="Times New Roman" w:hAnsi="Times New Roman"/>
                <w:sz w:val="28"/>
                <w:szCs w:val="28"/>
              </w:rPr>
              <w:t xml:space="preserve">-развитие памяти, внимания; конструктивно-творческих навыков; </w:t>
            </w:r>
          </w:p>
          <w:p w:rsidR="00A3763B" w:rsidRPr="00A3763B" w:rsidRDefault="00A3763B" w:rsidP="00A3763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763B">
              <w:rPr>
                <w:rFonts w:ascii="Times New Roman" w:eastAsia="Times New Roman" w:hAnsi="Times New Roman"/>
                <w:sz w:val="28"/>
                <w:szCs w:val="28"/>
              </w:rPr>
              <w:t>-развитие внимательности, усидчивости, коммуникабельности</w:t>
            </w:r>
            <w:r w:rsidRPr="00A3763B">
              <w:rPr>
                <w:rFonts w:ascii="Times New Roman" w:eastAsia="Times New Roman" w:hAnsi="Times New Roman"/>
                <w:sz w:val="28"/>
                <w:szCs w:val="28"/>
              </w:rPr>
              <w:t>, умения работать в коллективе.</w:t>
            </w:r>
          </w:p>
        </w:tc>
      </w:tr>
      <w:tr w:rsidR="00A3763B" w:rsidRPr="00062D3D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3B" w:rsidRPr="00062D3D" w:rsidRDefault="00A3763B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3B" w:rsidRPr="00A3763B" w:rsidRDefault="00A3763B" w:rsidP="00A3763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 окончанию учебной программы уча</w:t>
            </w:r>
            <w:r w:rsidRPr="00A3763B">
              <w:rPr>
                <w:rFonts w:ascii="Times New Roman" w:eastAsia="Times New Roman" w:hAnsi="Times New Roman"/>
                <w:sz w:val="28"/>
                <w:szCs w:val="28"/>
              </w:rPr>
              <w:t xml:space="preserve">щиеся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A376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аучатся</w:t>
            </w:r>
            <w:r w:rsidRPr="00A376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A3763B">
              <w:rPr>
                <w:rFonts w:ascii="Times New Roman" w:eastAsia="Times New Roman" w:hAnsi="Times New Roman"/>
                <w:sz w:val="28"/>
                <w:szCs w:val="28"/>
              </w:rPr>
              <w:t>на память складывать 12 базовых форм</w:t>
            </w:r>
            <w:r w:rsidRPr="00A376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; </w:t>
            </w:r>
            <w:r w:rsidRPr="00A376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самостоятельно </w:t>
            </w:r>
            <w:r w:rsidRPr="00A3763B">
              <w:rPr>
                <w:rFonts w:ascii="Times New Roman" w:eastAsia="Times New Roman" w:hAnsi="Times New Roman"/>
                <w:sz w:val="28"/>
                <w:szCs w:val="28"/>
              </w:rPr>
              <w:t>складывать из бумаги по схемам и чертежам;</w:t>
            </w:r>
            <w:r w:rsidRPr="00A376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A3763B">
              <w:rPr>
                <w:rFonts w:ascii="Times New Roman" w:eastAsia="Times New Roman" w:hAnsi="Times New Roman"/>
                <w:sz w:val="28"/>
                <w:szCs w:val="28"/>
              </w:rPr>
              <w:t>складывать по образцу, по словесному описанию, по памяти; участвовать в мастер-классах; разумно использовать бумагу в процессе складывания.</w:t>
            </w:r>
          </w:p>
          <w:p w:rsidR="00A3763B" w:rsidRPr="00A3763B" w:rsidRDefault="00A3763B" w:rsidP="00A3763B">
            <w:pPr>
              <w:ind w:firstLine="349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3763B" w:rsidRPr="00062D3D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763B" w:rsidRPr="00062D3D" w:rsidRDefault="00A3763B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Автор-составитель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763B" w:rsidRPr="00062D3D" w:rsidRDefault="00A3763B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Герасимова Надежда Анатольевна</w:t>
            </w:r>
            <w:r w:rsidRPr="00062D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3763B" w:rsidRDefault="00A3763B" w:rsidP="00A3763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763B" w:rsidRDefault="00A3763B" w:rsidP="009C0F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763B" w:rsidRPr="00062D3D" w:rsidRDefault="00A3763B" w:rsidP="00A3763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2D3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A3763B" w:rsidRPr="00062D3D" w:rsidRDefault="00A3763B" w:rsidP="00A3763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62D3D">
        <w:rPr>
          <w:rFonts w:ascii="Times New Roman" w:eastAsia="Calibri" w:hAnsi="Times New Roman" w:cs="Times New Roman"/>
          <w:b/>
          <w:sz w:val="28"/>
          <w:szCs w:val="28"/>
        </w:rPr>
        <w:t>к</w:t>
      </w:r>
      <w:proofErr w:type="gramEnd"/>
      <w:r w:rsidRPr="00062D3D">
        <w:rPr>
          <w:rFonts w:ascii="Times New Roman" w:eastAsia="Calibri" w:hAnsi="Times New Roman" w:cs="Times New Roman"/>
          <w:b/>
          <w:sz w:val="28"/>
          <w:szCs w:val="28"/>
        </w:rPr>
        <w:t xml:space="preserve"> дополнительной общеобразовательной программе</w:t>
      </w:r>
    </w:p>
    <w:p w:rsidR="00A3763B" w:rsidRPr="0075380E" w:rsidRDefault="00A3763B" w:rsidP="00A376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380E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75380E">
        <w:rPr>
          <w:rFonts w:ascii="Times New Roman" w:eastAsia="Calibri" w:hAnsi="Times New Roman" w:cs="Times New Roman"/>
          <w:b/>
          <w:sz w:val="28"/>
          <w:szCs w:val="28"/>
        </w:rPr>
        <w:t>Оригами для начинающих</w:t>
      </w:r>
      <w:r w:rsidRPr="0075380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3763B" w:rsidRPr="00062D3D" w:rsidRDefault="00A3763B" w:rsidP="00A376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Style w:val="14"/>
        <w:tblW w:w="0" w:type="auto"/>
        <w:tblInd w:w="-1168" w:type="dxa"/>
        <w:tblLook w:val="04A0" w:firstRow="1" w:lastRow="0" w:firstColumn="1" w:lastColumn="0" w:noHBand="0" w:noVBand="1"/>
      </w:tblPr>
      <w:tblGrid>
        <w:gridCol w:w="3970"/>
        <w:gridCol w:w="6769"/>
      </w:tblGrid>
      <w:tr w:rsidR="00A3763B" w:rsidRPr="00062D3D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763B" w:rsidRPr="00062D3D" w:rsidRDefault="00A3763B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Наименование детского объединения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763B" w:rsidRPr="00062D3D" w:rsidRDefault="007C2D5D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Мастерилка</w:t>
            </w:r>
            <w:proofErr w:type="spellEnd"/>
          </w:p>
        </w:tc>
      </w:tr>
      <w:tr w:rsidR="00A3763B" w:rsidRPr="00062D3D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3B" w:rsidRPr="00062D3D" w:rsidRDefault="00A3763B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Тип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3B" w:rsidRDefault="00A3763B" w:rsidP="00904A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</w:p>
          <w:p w:rsidR="00A3763B" w:rsidRPr="00062D3D" w:rsidRDefault="00A3763B" w:rsidP="00904A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763B" w:rsidRPr="00062D3D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3B" w:rsidRPr="00062D3D" w:rsidRDefault="00A3763B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3B" w:rsidRDefault="00A3763B" w:rsidP="00904A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  <w:p w:rsidR="00A3763B" w:rsidRPr="00062D3D" w:rsidRDefault="00A3763B" w:rsidP="00904A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763B" w:rsidRPr="00062D3D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3B" w:rsidRPr="00062D3D" w:rsidRDefault="00A3763B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3B" w:rsidRDefault="00A3763B" w:rsidP="00904A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Стартовый</w:t>
            </w:r>
          </w:p>
          <w:p w:rsidR="00A3763B" w:rsidRPr="00062D3D" w:rsidRDefault="00A3763B" w:rsidP="00904A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763B" w:rsidRPr="00062D3D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3B" w:rsidRPr="00062D3D" w:rsidRDefault="00A3763B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3B" w:rsidRDefault="00A3763B" w:rsidP="00904A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6-12</w:t>
            </w:r>
            <w:r w:rsidRPr="00062D3D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A3763B" w:rsidRPr="00062D3D" w:rsidRDefault="00A3763B" w:rsidP="00904A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763B" w:rsidRPr="00062D3D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3B" w:rsidRPr="00062D3D" w:rsidRDefault="00A3763B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3B" w:rsidRDefault="00A3763B" w:rsidP="00904A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  <w:p w:rsidR="00A3763B" w:rsidRPr="00062D3D" w:rsidRDefault="00A3763B" w:rsidP="00904A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763B" w:rsidRPr="00062D3D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3B" w:rsidRPr="00062D3D" w:rsidRDefault="00A3763B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Основная форма занятий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3B" w:rsidRDefault="00A3763B" w:rsidP="00904A2E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A3763B" w:rsidRPr="00062D3D" w:rsidRDefault="00A3763B" w:rsidP="00904A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763B" w:rsidRPr="00062D3D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3B" w:rsidRPr="00062D3D" w:rsidRDefault="00A3763B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Форма аттестации обучающихся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3B" w:rsidRPr="00A3763B" w:rsidRDefault="00A3763B" w:rsidP="00904A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63B">
              <w:rPr>
                <w:rFonts w:ascii="Times New Roman" w:hAnsi="Times New Roman"/>
                <w:sz w:val="28"/>
                <w:szCs w:val="28"/>
              </w:rPr>
              <w:t>Отчетная выставка, открытые занятия, портфолио, фестивалях, конкурсах и т.д.</w:t>
            </w:r>
          </w:p>
          <w:p w:rsidR="00A3763B" w:rsidRPr="00A3763B" w:rsidRDefault="00A3763B" w:rsidP="00904A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763B" w:rsidRPr="00062D3D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3B" w:rsidRPr="00062D3D" w:rsidRDefault="00A3763B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3B" w:rsidRPr="00C56C5E" w:rsidRDefault="00A3763B" w:rsidP="00904A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6C5E">
              <w:rPr>
                <w:rFonts w:ascii="Times New Roman" w:eastAsia="Times New Roman" w:hAnsi="Times New Roman"/>
                <w:sz w:val="28"/>
                <w:szCs w:val="28"/>
              </w:rPr>
              <w:t>Развитие творческих способностей детей и конструктивных навыков через обучение складыванию в технике оригами.</w:t>
            </w:r>
          </w:p>
          <w:p w:rsidR="00A3763B" w:rsidRPr="00C56C5E" w:rsidRDefault="00A3763B" w:rsidP="00904A2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763B" w:rsidRPr="002860C5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3B" w:rsidRPr="00062D3D" w:rsidRDefault="00A3763B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5E" w:rsidRPr="00C56C5E" w:rsidRDefault="00A3763B" w:rsidP="00C56C5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6C5E">
              <w:rPr>
                <w:rFonts w:ascii="Times New Roman" w:eastAsia="Times New Roman" w:hAnsi="Times New Roman"/>
                <w:sz w:val="28"/>
                <w:szCs w:val="28"/>
              </w:rPr>
              <w:t>-обучение работе с бумагой; технике складывания оригами</w:t>
            </w:r>
            <w:r w:rsidR="00C56C5E" w:rsidRPr="00C56C5E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C56C5E" w:rsidRPr="00C56C5E" w:rsidRDefault="00C56C5E" w:rsidP="00C56C5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6C5E">
              <w:rPr>
                <w:rFonts w:ascii="Times New Roman" w:eastAsia="Times New Roman" w:hAnsi="Times New Roman"/>
                <w:sz w:val="28"/>
                <w:szCs w:val="28"/>
              </w:rPr>
              <w:t>-обу</w:t>
            </w:r>
            <w:r w:rsidRPr="00C56C5E">
              <w:rPr>
                <w:rFonts w:ascii="Times New Roman" w:eastAsia="Times New Roman" w:hAnsi="Times New Roman"/>
                <w:sz w:val="28"/>
                <w:szCs w:val="28"/>
              </w:rPr>
              <w:t>чение к точным движениям пальцев;</w:t>
            </w:r>
          </w:p>
          <w:p w:rsidR="00C56C5E" w:rsidRPr="00C56C5E" w:rsidRDefault="00C56C5E" w:rsidP="00C56C5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6C5E">
              <w:rPr>
                <w:rFonts w:ascii="Times New Roman" w:eastAsia="Times New Roman" w:hAnsi="Times New Roman"/>
                <w:sz w:val="28"/>
                <w:szCs w:val="28"/>
              </w:rPr>
              <w:t>-развитие внимательности, усидчивости, коммуникабельности, умения работать в коллективе; эстетического отношения к окружающему миру; уверенности в своих силах и способностях;</w:t>
            </w:r>
          </w:p>
          <w:p w:rsidR="00A3763B" w:rsidRPr="00C56C5E" w:rsidRDefault="00A3763B" w:rsidP="00904A2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763B" w:rsidRPr="00062D3D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3B" w:rsidRPr="00062D3D" w:rsidRDefault="00A3763B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5E" w:rsidRPr="00C56C5E" w:rsidRDefault="00C56C5E" w:rsidP="00C56C5E">
            <w:pPr>
              <w:tabs>
                <w:tab w:val="left" w:pos="567"/>
              </w:tabs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56C5E">
              <w:rPr>
                <w:rFonts w:ascii="Times New Roman" w:eastAsia="Times New Roman" w:hAnsi="Times New Roman"/>
                <w:sz w:val="28"/>
                <w:szCs w:val="28"/>
              </w:rPr>
              <w:t xml:space="preserve">К окончанию учебной программы </w:t>
            </w:r>
            <w:r w:rsidRPr="00C56C5E">
              <w:rPr>
                <w:rFonts w:ascii="Times New Roman" w:eastAsia="Times New Roman" w:hAnsi="Times New Roman"/>
                <w:sz w:val="28"/>
                <w:szCs w:val="28"/>
              </w:rPr>
              <w:t xml:space="preserve">учащиеся </w:t>
            </w:r>
            <w:r w:rsidRPr="00C56C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узнают</w:t>
            </w:r>
            <w:r w:rsidRPr="00C56C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C56C5E">
              <w:rPr>
                <w:rFonts w:ascii="Times New Roman" w:eastAsia="Times New Roman" w:hAnsi="Times New Roman"/>
                <w:sz w:val="28"/>
                <w:szCs w:val="28"/>
              </w:rPr>
              <w:t>условные обозначения, принятые в оригами</w:t>
            </w:r>
            <w:r w:rsidRPr="00C56C5E">
              <w:rPr>
                <w:rFonts w:ascii="Times New Roman" w:eastAsia="Times New Roman" w:hAnsi="Times New Roman"/>
                <w:sz w:val="28"/>
                <w:szCs w:val="28"/>
              </w:rPr>
              <w:t xml:space="preserve"> и базовые</w:t>
            </w:r>
            <w:r w:rsidRPr="00C56C5E">
              <w:rPr>
                <w:rFonts w:ascii="Times New Roman" w:eastAsia="Times New Roman" w:hAnsi="Times New Roman"/>
                <w:sz w:val="28"/>
                <w:szCs w:val="28"/>
              </w:rPr>
              <w:t xml:space="preserve"> форм</w:t>
            </w:r>
            <w:r w:rsidRPr="00C56C5E"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r w:rsidRPr="00C56C5E">
              <w:rPr>
                <w:rFonts w:ascii="Times New Roman" w:eastAsia="Times New Roman" w:hAnsi="Times New Roman"/>
                <w:sz w:val="28"/>
                <w:szCs w:val="28"/>
              </w:rPr>
              <w:t>; технику складывания по простым</w:t>
            </w:r>
            <w:r w:rsidRPr="00C56C5E">
              <w:rPr>
                <w:rFonts w:ascii="Times New Roman" w:eastAsia="Times New Roman" w:hAnsi="Times New Roman"/>
                <w:sz w:val="28"/>
                <w:szCs w:val="28"/>
              </w:rPr>
              <w:t xml:space="preserve"> схемам и </w:t>
            </w:r>
            <w:r w:rsidRPr="00C56C5E">
              <w:rPr>
                <w:rFonts w:ascii="Times New Roman" w:eastAsia="Times New Roman" w:hAnsi="Times New Roman"/>
                <w:sz w:val="28"/>
                <w:szCs w:val="28"/>
              </w:rPr>
              <w:t>основные приемы складывания в технике оригами;</w:t>
            </w:r>
          </w:p>
          <w:p w:rsidR="00C56C5E" w:rsidRPr="00C56C5E" w:rsidRDefault="00C56C5E" w:rsidP="00C56C5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6C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C56C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аучатся</w:t>
            </w:r>
            <w:r w:rsidRPr="00C56C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C56C5E">
              <w:rPr>
                <w:rFonts w:ascii="Times New Roman" w:eastAsia="Times New Roman" w:hAnsi="Times New Roman"/>
                <w:sz w:val="28"/>
                <w:szCs w:val="28"/>
              </w:rPr>
              <w:t>на память складывать 8 базовых форм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C56C5E">
              <w:rPr>
                <w:rFonts w:ascii="Times New Roman" w:eastAsia="Times New Roman" w:hAnsi="Times New Roman"/>
                <w:sz w:val="28"/>
                <w:szCs w:val="28"/>
              </w:rPr>
              <w:t>складывать по образцу, по словесному описанию, по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памяти, </w:t>
            </w:r>
            <w:r w:rsidRPr="00C56C5E">
              <w:rPr>
                <w:rFonts w:ascii="Times New Roman" w:eastAsia="Times New Roman" w:hAnsi="Times New Roman"/>
                <w:sz w:val="28"/>
                <w:szCs w:val="28"/>
              </w:rPr>
              <w:t>разумно использовать бумагу в процессе складывания.</w:t>
            </w:r>
          </w:p>
          <w:p w:rsidR="00A3763B" w:rsidRPr="00C56C5E" w:rsidRDefault="00A3763B" w:rsidP="00904A2E">
            <w:pPr>
              <w:ind w:firstLine="349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3763B" w:rsidRPr="00062D3D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763B" w:rsidRPr="00062D3D" w:rsidRDefault="00A3763B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Автор-составитель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763B" w:rsidRPr="00062D3D" w:rsidRDefault="00A3763B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Герасимова Надежда Анатольевна</w:t>
            </w:r>
            <w:r w:rsidRPr="00062D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3763B" w:rsidRDefault="00A3763B" w:rsidP="00A3763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2D5D" w:rsidRPr="00062D3D" w:rsidRDefault="007C2D5D" w:rsidP="007C2D5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2D3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7C2D5D" w:rsidRPr="00062D3D" w:rsidRDefault="007C2D5D" w:rsidP="007C2D5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62D3D">
        <w:rPr>
          <w:rFonts w:ascii="Times New Roman" w:eastAsia="Calibri" w:hAnsi="Times New Roman" w:cs="Times New Roman"/>
          <w:b/>
          <w:sz w:val="28"/>
          <w:szCs w:val="28"/>
        </w:rPr>
        <w:t>к</w:t>
      </w:r>
      <w:proofErr w:type="gramEnd"/>
      <w:r w:rsidRPr="00062D3D">
        <w:rPr>
          <w:rFonts w:ascii="Times New Roman" w:eastAsia="Calibri" w:hAnsi="Times New Roman" w:cs="Times New Roman"/>
          <w:b/>
          <w:sz w:val="28"/>
          <w:szCs w:val="28"/>
        </w:rPr>
        <w:t xml:space="preserve"> дополнительной общеобразовательной программе</w:t>
      </w:r>
    </w:p>
    <w:p w:rsidR="007C2D5D" w:rsidRPr="0075380E" w:rsidRDefault="007C2D5D" w:rsidP="007C2D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380E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75380E">
        <w:rPr>
          <w:rFonts w:ascii="Times New Roman" w:eastAsia="Calibri" w:hAnsi="Times New Roman" w:cs="Times New Roman"/>
          <w:b/>
          <w:sz w:val="28"/>
          <w:szCs w:val="28"/>
        </w:rPr>
        <w:t>Чудо бумага</w:t>
      </w:r>
      <w:r w:rsidRPr="0075380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C2D5D" w:rsidRPr="00062D3D" w:rsidRDefault="007C2D5D" w:rsidP="007C2D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Style w:val="14"/>
        <w:tblW w:w="0" w:type="auto"/>
        <w:tblInd w:w="-1168" w:type="dxa"/>
        <w:tblLook w:val="04A0" w:firstRow="1" w:lastRow="0" w:firstColumn="1" w:lastColumn="0" w:noHBand="0" w:noVBand="1"/>
      </w:tblPr>
      <w:tblGrid>
        <w:gridCol w:w="3970"/>
        <w:gridCol w:w="6769"/>
      </w:tblGrid>
      <w:tr w:rsidR="007C2D5D" w:rsidRPr="00062D3D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2D5D" w:rsidRPr="00062D3D" w:rsidRDefault="007C2D5D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Наименование детского объединения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2D5D" w:rsidRPr="00062D3D" w:rsidRDefault="007C2D5D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Мастерилка</w:t>
            </w:r>
            <w:proofErr w:type="spellEnd"/>
          </w:p>
        </w:tc>
      </w:tr>
      <w:tr w:rsidR="007C2D5D" w:rsidRPr="00062D3D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5D" w:rsidRPr="00062D3D" w:rsidRDefault="007C2D5D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Тип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5D" w:rsidRDefault="007C2D5D" w:rsidP="00904A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</w:p>
          <w:p w:rsidR="007C2D5D" w:rsidRPr="00062D3D" w:rsidRDefault="007C2D5D" w:rsidP="00904A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D5D" w:rsidRPr="00062D3D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5D" w:rsidRPr="00062D3D" w:rsidRDefault="007C2D5D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5D" w:rsidRDefault="007C2D5D" w:rsidP="00904A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  <w:p w:rsidR="007C2D5D" w:rsidRPr="00062D3D" w:rsidRDefault="007C2D5D" w:rsidP="00904A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D5D" w:rsidRPr="00062D3D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5D" w:rsidRPr="00062D3D" w:rsidRDefault="007C2D5D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5D" w:rsidRDefault="007C2D5D" w:rsidP="00904A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Стартовый</w:t>
            </w:r>
            <w:r w:rsidR="0075380E">
              <w:rPr>
                <w:rFonts w:ascii="Times New Roman" w:hAnsi="Times New Roman"/>
                <w:sz w:val="28"/>
                <w:szCs w:val="28"/>
              </w:rPr>
              <w:t>, базовый</w:t>
            </w:r>
          </w:p>
          <w:p w:rsidR="007C2D5D" w:rsidRPr="00062D3D" w:rsidRDefault="007C2D5D" w:rsidP="00904A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D5D" w:rsidRPr="00062D3D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5D" w:rsidRPr="00062D3D" w:rsidRDefault="007C2D5D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5D" w:rsidRDefault="007C2D5D" w:rsidP="00904A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6-12</w:t>
            </w:r>
            <w:r w:rsidRPr="00062D3D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7C2D5D" w:rsidRPr="00062D3D" w:rsidRDefault="007C2D5D" w:rsidP="00904A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D5D" w:rsidRPr="00062D3D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5D" w:rsidRPr="00062D3D" w:rsidRDefault="007C2D5D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5D" w:rsidRDefault="007C2D5D" w:rsidP="00904A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7C2D5D" w:rsidRPr="00062D3D" w:rsidRDefault="007C2D5D" w:rsidP="00904A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D5D" w:rsidRPr="00062D3D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5D" w:rsidRPr="00062D3D" w:rsidRDefault="007C2D5D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Основная форма занятий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5D" w:rsidRDefault="007C2D5D" w:rsidP="00904A2E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7C2D5D" w:rsidRPr="00062D3D" w:rsidRDefault="007C2D5D" w:rsidP="00904A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D5D" w:rsidRPr="00062D3D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5D" w:rsidRPr="00062D3D" w:rsidRDefault="007C2D5D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Форма аттестации обучающихся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5D" w:rsidRPr="00EC02F6" w:rsidRDefault="007C2D5D" w:rsidP="00904A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2F6">
              <w:rPr>
                <w:rFonts w:ascii="Times New Roman" w:hAnsi="Times New Roman"/>
                <w:sz w:val="28"/>
                <w:szCs w:val="28"/>
              </w:rPr>
              <w:t>Отчетная выставка, открытые занятия, портфолио, фестивалях, конкурсах и т.д.</w:t>
            </w:r>
          </w:p>
          <w:p w:rsidR="007C2D5D" w:rsidRPr="00EC02F6" w:rsidRDefault="007C2D5D" w:rsidP="00904A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D5D" w:rsidRPr="00062D3D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5D" w:rsidRPr="00062D3D" w:rsidRDefault="007C2D5D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F6" w:rsidRPr="00EC02F6" w:rsidRDefault="00EC02F6" w:rsidP="00EC02F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02F6">
              <w:rPr>
                <w:rFonts w:ascii="Times New Roman" w:eastAsia="Times New Roman" w:hAnsi="Times New Roman"/>
                <w:sz w:val="28"/>
                <w:szCs w:val="28"/>
              </w:rPr>
              <w:t>Развитие</w:t>
            </w:r>
            <w:r w:rsidRPr="00EC02F6">
              <w:rPr>
                <w:rFonts w:ascii="Times New Roman" w:eastAsia="Times New Roman" w:hAnsi="Times New Roman"/>
                <w:sz w:val="28"/>
                <w:szCs w:val="28"/>
              </w:rPr>
              <w:t xml:space="preserve"> художественно-творческих способностей </w:t>
            </w:r>
            <w:r w:rsidRPr="00EC02F6">
              <w:rPr>
                <w:rFonts w:ascii="Times New Roman" w:eastAsia="Times New Roman" w:hAnsi="Times New Roman"/>
                <w:sz w:val="28"/>
                <w:szCs w:val="28"/>
              </w:rPr>
              <w:t>учащихся</w:t>
            </w:r>
            <w:r w:rsidRPr="00EC02F6">
              <w:rPr>
                <w:rFonts w:ascii="Times New Roman" w:eastAsia="Times New Roman" w:hAnsi="Times New Roman"/>
                <w:sz w:val="28"/>
                <w:szCs w:val="28"/>
              </w:rPr>
              <w:t xml:space="preserve"> и конструктивных навыков через обучение различным способам и техникам работы с бумагой (аппликация, конструирование, </w:t>
            </w:r>
            <w:proofErr w:type="spellStart"/>
            <w:r w:rsidRPr="00EC02F6">
              <w:rPr>
                <w:rFonts w:ascii="Times New Roman" w:eastAsia="Times New Roman" w:hAnsi="Times New Roman"/>
                <w:sz w:val="28"/>
                <w:szCs w:val="28"/>
              </w:rPr>
              <w:t>квиллинг</w:t>
            </w:r>
            <w:proofErr w:type="spellEnd"/>
            <w:r w:rsidRPr="00EC02F6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02F6">
              <w:rPr>
                <w:rFonts w:ascii="Times New Roman" w:eastAsia="Times New Roman" w:hAnsi="Times New Roman"/>
                <w:sz w:val="28"/>
                <w:szCs w:val="28"/>
              </w:rPr>
              <w:t>киригами</w:t>
            </w:r>
            <w:proofErr w:type="spellEnd"/>
            <w:r w:rsidRPr="00EC02F6">
              <w:rPr>
                <w:rFonts w:ascii="Times New Roman" w:eastAsia="Times New Roman" w:hAnsi="Times New Roman"/>
                <w:sz w:val="28"/>
                <w:szCs w:val="28"/>
              </w:rPr>
              <w:t>, папье-маше)</w:t>
            </w:r>
          </w:p>
          <w:p w:rsidR="007C2D5D" w:rsidRPr="00EC02F6" w:rsidRDefault="007C2D5D" w:rsidP="00904A2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C2D5D" w:rsidRPr="002860C5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5D" w:rsidRPr="00062D3D" w:rsidRDefault="007C2D5D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F6" w:rsidRPr="00EC02F6" w:rsidRDefault="00EC02F6" w:rsidP="00904A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02F6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EC02F6">
              <w:rPr>
                <w:rFonts w:ascii="Times New Roman" w:eastAsia="Times New Roman" w:hAnsi="Times New Roman"/>
                <w:sz w:val="28"/>
                <w:szCs w:val="28"/>
              </w:rPr>
              <w:t>обучение работе с бумагой; технике склады</w:t>
            </w:r>
            <w:r w:rsidRPr="00EC02F6">
              <w:rPr>
                <w:rFonts w:ascii="Times New Roman" w:eastAsia="Times New Roman" w:hAnsi="Times New Roman"/>
                <w:sz w:val="28"/>
                <w:szCs w:val="28"/>
              </w:rPr>
              <w:t>вания, скручивания, вырезания (</w:t>
            </w:r>
            <w:r w:rsidRPr="00EC02F6">
              <w:rPr>
                <w:rFonts w:ascii="Times New Roman" w:eastAsia="Times New Roman" w:hAnsi="Times New Roman"/>
                <w:sz w:val="28"/>
                <w:szCs w:val="28"/>
              </w:rPr>
              <w:t>по образцу, описанию, схеме, памяти);</w:t>
            </w:r>
          </w:p>
          <w:p w:rsidR="00EC02F6" w:rsidRPr="00EC02F6" w:rsidRDefault="00EC02F6" w:rsidP="00904A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02F6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EC02F6">
              <w:rPr>
                <w:rFonts w:ascii="Times New Roman" w:eastAsia="Times New Roman" w:hAnsi="Times New Roman"/>
                <w:sz w:val="28"/>
                <w:szCs w:val="28"/>
              </w:rPr>
              <w:t>расширение кругозора детей о происхождении бумаги, её видах, свойствах, трансформации</w:t>
            </w:r>
            <w:r w:rsidRPr="00EC02F6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7C2D5D" w:rsidRDefault="00EC02F6" w:rsidP="00EC02F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02F6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EC02F6">
              <w:rPr>
                <w:rFonts w:ascii="Times New Roman" w:eastAsia="Times New Roman" w:hAnsi="Times New Roman"/>
                <w:sz w:val="28"/>
                <w:szCs w:val="28"/>
              </w:rPr>
              <w:t xml:space="preserve">развитие памяти, внимания; конструктивно-творческих навыков; </w:t>
            </w:r>
            <w:r w:rsidRPr="00EC02F6">
              <w:rPr>
                <w:rFonts w:ascii="Times New Roman" w:eastAsia="Times New Roman" w:hAnsi="Times New Roman"/>
                <w:sz w:val="28"/>
                <w:szCs w:val="28"/>
              </w:rPr>
              <w:t>способности работать руками</w:t>
            </w:r>
            <w:r w:rsidRPr="00EC02F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7F661B" w:rsidRPr="00EC02F6" w:rsidRDefault="007F661B" w:rsidP="00EC02F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C2D5D" w:rsidRPr="00062D3D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5D" w:rsidRPr="00062D3D" w:rsidRDefault="007C2D5D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1B" w:rsidRPr="007F661B" w:rsidRDefault="007C2D5D" w:rsidP="007F661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661B">
              <w:rPr>
                <w:rFonts w:ascii="Times New Roman" w:eastAsia="Times New Roman" w:hAnsi="Times New Roman"/>
                <w:sz w:val="28"/>
                <w:szCs w:val="28"/>
              </w:rPr>
              <w:t xml:space="preserve">К окончанию учебной программы учащиеся </w:t>
            </w:r>
            <w:r w:rsidR="007F661B" w:rsidRPr="007F66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научатся</w:t>
            </w:r>
            <w:r w:rsidR="007F661B" w:rsidRPr="007F661B">
              <w:rPr>
                <w:rFonts w:ascii="Times New Roman" w:eastAsia="Times New Roman" w:hAnsi="Times New Roman"/>
                <w:sz w:val="28"/>
                <w:szCs w:val="28"/>
              </w:rPr>
              <w:t xml:space="preserve"> изготавливать поделки из разных видов бумаги различными вышеперечисленными способами (по схеме, образцу, по словесному описанию, по памяти); участвовать в мастер-классах, выставках; разумно использовать бумагу в процессе работы.</w:t>
            </w:r>
          </w:p>
          <w:p w:rsidR="007C2D5D" w:rsidRPr="00EC02F6" w:rsidRDefault="007C2D5D" w:rsidP="00904A2E">
            <w:pPr>
              <w:ind w:firstLine="349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7C2D5D" w:rsidRPr="00062D3D" w:rsidTr="00904A2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2D5D" w:rsidRPr="00062D3D" w:rsidRDefault="007C2D5D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Автор-составитель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2D5D" w:rsidRPr="00062D3D" w:rsidRDefault="007C2D5D" w:rsidP="0090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Герасимова Надежда Анатольевна</w:t>
            </w:r>
            <w:r w:rsidRPr="00062D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F661B" w:rsidRDefault="007F661B" w:rsidP="009C0F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0FF6" w:rsidRPr="00062D3D" w:rsidRDefault="009C0FF6" w:rsidP="009C0F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2D3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Аннотация </w:t>
      </w:r>
    </w:p>
    <w:p w:rsidR="009C0FF6" w:rsidRPr="00062D3D" w:rsidRDefault="009C0FF6" w:rsidP="009C0F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62D3D">
        <w:rPr>
          <w:rFonts w:ascii="Times New Roman" w:eastAsia="Calibri" w:hAnsi="Times New Roman" w:cs="Times New Roman"/>
          <w:b/>
          <w:sz w:val="28"/>
          <w:szCs w:val="28"/>
        </w:rPr>
        <w:t>к</w:t>
      </w:r>
      <w:proofErr w:type="gramEnd"/>
      <w:r w:rsidRPr="00062D3D">
        <w:rPr>
          <w:rFonts w:ascii="Times New Roman" w:eastAsia="Calibri" w:hAnsi="Times New Roman" w:cs="Times New Roman"/>
          <w:b/>
          <w:sz w:val="28"/>
          <w:szCs w:val="28"/>
        </w:rPr>
        <w:t xml:space="preserve"> дополнительной общеобразовательной  программе</w:t>
      </w:r>
    </w:p>
    <w:p w:rsidR="009C0FF6" w:rsidRPr="00062D3D" w:rsidRDefault="009C0FF6" w:rsidP="009C0F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2D3D">
        <w:rPr>
          <w:rFonts w:ascii="Times New Roman" w:eastAsia="Calibri" w:hAnsi="Times New Roman" w:cs="Times New Roman"/>
          <w:b/>
          <w:sz w:val="28"/>
          <w:szCs w:val="28"/>
        </w:rPr>
        <w:t xml:space="preserve">«Профи дзюдо» </w:t>
      </w:r>
    </w:p>
    <w:p w:rsidR="009C0FF6" w:rsidRPr="00062D3D" w:rsidRDefault="009C0FF6" w:rsidP="009C0F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4"/>
        <w:tblW w:w="10774" w:type="dxa"/>
        <w:tblInd w:w="-885" w:type="dxa"/>
        <w:tblLook w:val="04A0" w:firstRow="1" w:lastRow="0" w:firstColumn="1" w:lastColumn="0" w:noHBand="0" w:noVBand="1"/>
      </w:tblPr>
      <w:tblGrid>
        <w:gridCol w:w="3970"/>
        <w:gridCol w:w="6804"/>
      </w:tblGrid>
      <w:tr w:rsidR="009C0FF6" w:rsidRPr="00062D3D" w:rsidTr="001D07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0FF6" w:rsidRPr="00062D3D" w:rsidRDefault="009C0FF6" w:rsidP="001D0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Наименование детского объединения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0FF6" w:rsidRPr="00062D3D" w:rsidRDefault="009C0FF6" w:rsidP="001D079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 xml:space="preserve">Профи дзюдо </w:t>
            </w:r>
          </w:p>
          <w:p w:rsidR="009C0FF6" w:rsidRPr="00062D3D" w:rsidRDefault="009C0FF6" w:rsidP="001D0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FF6" w:rsidRPr="00062D3D" w:rsidTr="001D07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6" w:rsidRPr="00062D3D" w:rsidRDefault="009C0FF6" w:rsidP="001D0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Тип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6" w:rsidRPr="00062D3D" w:rsidRDefault="009C0FF6" w:rsidP="001D0795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</w:p>
        </w:tc>
      </w:tr>
      <w:tr w:rsidR="009C0FF6" w:rsidRPr="00062D3D" w:rsidTr="001D07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6" w:rsidRPr="00062D3D" w:rsidRDefault="009C0FF6" w:rsidP="001D0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6" w:rsidRPr="00062D3D" w:rsidRDefault="009C0FF6" w:rsidP="001D0795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</w:tc>
      </w:tr>
      <w:tr w:rsidR="009C0FF6" w:rsidRPr="00062D3D" w:rsidTr="001D07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6" w:rsidRPr="00062D3D" w:rsidRDefault="009C0FF6" w:rsidP="001D0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FF6" w:rsidRPr="00062D3D" w:rsidRDefault="009C0FF6" w:rsidP="001D0795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Стартовый, базовый, продвинутый</w:t>
            </w:r>
          </w:p>
        </w:tc>
      </w:tr>
      <w:tr w:rsidR="009C0FF6" w:rsidRPr="00062D3D" w:rsidTr="001D07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6" w:rsidRPr="00062D3D" w:rsidRDefault="009C0FF6" w:rsidP="001D0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6" w:rsidRPr="00062D3D" w:rsidRDefault="007E6F49" w:rsidP="001D0795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10-17</w:t>
            </w:r>
            <w:r w:rsidR="009C0FF6" w:rsidRPr="00062D3D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9C0FF6" w:rsidRPr="00062D3D" w:rsidTr="001D07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6" w:rsidRPr="00062D3D" w:rsidRDefault="009C0FF6" w:rsidP="001D0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FF6" w:rsidRPr="00062D3D" w:rsidRDefault="009C0FF6" w:rsidP="001D0795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</w:tr>
      <w:tr w:rsidR="009C0FF6" w:rsidRPr="00062D3D" w:rsidTr="001D07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6" w:rsidRPr="00062D3D" w:rsidRDefault="009C0FF6" w:rsidP="001D0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Основная форма занятий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6" w:rsidRPr="00062D3D" w:rsidRDefault="009C0FF6" w:rsidP="001D0795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9C0FF6" w:rsidRPr="00062D3D" w:rsidTr="001D07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6" w:rsidRPr="00062D3D" w:rsidRDefault="009C0FF6" w:rsidP="001D0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Форма аттестации обучающихся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6" w:rsidRPr="00062D3D" w:rsidRDefault="009C0FF6" w:rsidP="001D079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Тестирование, сдача нормативов, турниры, портфолио</w:t>
            </w:r>
          </w:p>
        </w:tc>
      </w:tr>
      <w:tr w:rsidR="009C0FF6" w:rsidRPr="00062D3D" w:rsidTr="001D07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6" w:rsidRPr="00062D3D" w:rsidRDefault="009C0FF6" w:rsidP="001D0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6" w:rsidRPr="00062D3D" w:rsidRDefault="009C0FF6" w:rsidP="001D0795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2D3D">
              <w:rPr>
                <w:rFonts w:ascii="Times New Roman" w:eastAsia="Times New Roman" w:hAnsi="Times New Roman"/>
                <w:sz w:val="28"/>
                <w:szCs w:val="28"/>
              </w:rPr>
              <w:t>Формирование умений и навыков противоборства посредством дзюдо.</w:t>
            </w:r>
          </w:p>
        </w:tc>
      </w:tr>
      <w:tr w:rsidR="009C0FF6" w:rsidRPr="00062D3D" w:rsidTr="001D07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6" w:rsidRPr="00062D3D" w:rsidRDefault="009C0FF6" w:rsidP="001D0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6" w:rsidRPr="00062D3D" w:rsidRDefault="009C0FF6" w:rsidP="00456AD5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1.Обучить основам техники и тактики борьбы дзюдо.</w:t>
            </w:r>
          </w:p>
          <w:p w:rsidR="009C0FF6" w:rsidRPr="00062D3D" w:rsidRDefault="009C0FF6" w:rsidP="00456AD5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2.Ознакомить с историей развития дзюдо.</w:t>
            </w:r>
          </w:p>
          <w:p w:rsidR="009C0FF6" w:rsidRPr="00062D3D" w:rsidRDefault="009C0FF6" w:rsidP="00456AD5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 xml:space="preserve">3.Овладеть двигательной культурой дзюдо и навыками борьбы с противниками, включая подготовку к соревнованиям. </w:t>
            </w:r>
          </w:p>
          <w:p w:rsidR="009C0FF6" w:rsidRPr="00062D3D" w:rsidRDefault="009C0FF6" w:rsidP="00456AD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4.Ознакомить с правилами соревнований, специальной терминологией.</w:t>
            </w:r>
          </w:p>
          <w:p w:rsidR="009C0FF6" w:rsidRPr="00062D3D" w:rsidRDefault="009C0FF6" w:rsidP="00456AD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5. Развивать основные физические качества: сила, быстрота, выносливость, гибкость и координация.</w:t>
            </w:r>
          </w:p>
          <w:p w:rsidR="009C0FF6" w:rsidRPr="00062D3D" w:rsidRDefault="009C0FF6" w:rsidP="00456AD5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 xml:space="preserve"> 6.Укреплять здоровье учащихся, на основе использования восстановительных и медицинских мероприятий. </w:t>
            </w:r>
          </w:p>
          <w:p w:rsidR="009C0FF6" w:rsidRPr="00062D3D" w:rsidRDefault="009C0FF6" w:rsidP="00456AD5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 xml:space="preserve">7.Прививать навыки личной гигиены.  </w:t>
            </w:r>
          </w:p>
          <w:p w:rsidR="009C0FF6" w:rsidRPr="00062D3D" w:rsidRDefault="009C0FF6" w:rsidP="00456AD5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8.Формировать навыки ЗОЖ.</w:t>
            </w:r>
          </w:p>
        </w:tc>
      </w:tr>
      <w:tr w:rsidR="009C0FF6" w:rsidRPr="00062D3D" w:rsidTr="001D07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6" w:rsidRPr="00062D3D" w:rsidRDefault="009C0FF6" w:rsidP="001D0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6" w:rsidRPr="00062D3D" w:rsidRDefault="009C0FF6" w:rsidP="00456AD5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Учащиеся должны владеть следующими компетенциями:</w:t>
            </w:r>
          </w:p>
          <w:p w:rsidR="009C0FF6" w:rsidRPr="00062D3D" w:rsidRDefault="009C0FF6" w:rsidP="00456AD5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 xml:space="preserve">-тактика ведения поединка в нападении и защите; </w:t>
            </w:r>
          </w:p>
          <w:p w:rsidR="009C0FF6" w:rsidRPr="00062D3D" w:rsidRDefault="009C0FF6" w:rsidP="00456AD5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 xml:space="preserve">-эффективное использование изученных </w:t>
            </w:r>
            <w:proofErr w:type="gramStart"/>
            <w:r w:rsidRPr="00062D3D">
              <w:rPr>
                <w:rFonts w:ascii="Times New Roman" w:hAnsi="Times New Roman"/>
                <w:sz w:val="28"/>
                <w:szCs w:val="28"/>
              </w:rPr>
              <w:t>технических  и</w:t>
            </w:r>
            <w:proofErr w:type="gramEnd"/>
            <w:r w:rsidRPr="00062D3D">
              <w:rPr>
                <w:rFonts w:ascii="Times New Roman" w:hAnsi="Times New Roman"/>
                <w:sz w:val="28"/>
                <w:szCs w:val="28"/>
              </w:rPr>
              <w:t xml:space="preserve"> тактических приемов; </w:t>
            </w:r>
          </w:p>
          <w:p w:rsidR="009C0FF6" w:rsidRPr="00062D3D" w:rsidRDefault="009C0FF6" w:rsidP="00456AD5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-специальные упражнения для формирования двигательных навыков и умений;</w:t>
            </w:r>
          </w:p>
          <w:p w:rsidR="009C0FF6" w:rsidRPr="00062D3D" w:rsidRDefault="009C0FF6" w:rsidP="00456AD5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-сформированные волевые и положительные эмоционально – эстетические качества личности;</w:t>
            </w:r>
          </w:p>
          <w:p w:rsidR="009C0FF6" w:rsidRPr="00062D3D" w:rsidRDefault="009C0FF6" w:rsidP="00456AD5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-иметь представление о здоровом образе жизни.</w:t>
            </w:r>
          </w:p>
        </w:tc>
      </w:tr>
      <w:tr w:rsidR="009C0FF6" w:rsidRPr="00062D3D" w:rsidTr="001D07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C0FF6" w:rsidRPr="00062D3D" w:rsidRDefault="009C0FF6" w:rsidP="001D0795">
            <w:pPr>
              <w:shd w:val="clear" w:color="auto" w:fill="D9D9D9" w:themeFill="background1" w:themeFillShade="D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Авторы-составители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C0FF6" w:rsidRPr="00062D3D" w:rsidRDefault="009C0FF6" w:rsidP="001D0795">
            <w:pPr>
              <w:shd w:val="clear" w:color="auto" w:fill="D9D9D9" w:themeFill="background1" w:themeFillShade="D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 xml:space="preserve"> Иванов Виталий Павлович</w:t>
            </w:r>
          </w:p>
          <w:p w:rsidR="009C0FF6" w:rsidRPr="00062D3D" w:rsidRDefault="009C0FF6" w:rsidP="001D0795">
            <w:pPr>
              <w:shd w:val="clear" w:color="auto" w:fill="D9D9D9" w:themeFill="background1" w:themeFillShade="D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 xml:space="preserve">Евграфов Валерий Юрьевич </w:t>
            </w:r>
          </w:p>
        </w:tc>
      </w:tr>
    </w:tbl>
    <w:p w:rsidR="009C0FF6" w:rsidRPr="00062D3D" w:rsidRDefault="009C0FF6" w:rsidP="009C0F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19C4" w:rsidRPr="00062D3D" w:rsidRDefault="004619C4" w:rsidP="004619C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19C4" w:rsidRPr="00062D3D" w:rsidRDefault="004619C4" w:rsidP="004619C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2D3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Аннотация </w:t>
      </w:r>
    </w:p>
    <w:p w:rsidR="004619C4" w:rsidRPr="00062D3D" w:rsidRDefault="004619C4" w:rsidP="004619C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62D3D">
        <w:rPr>
          <w:rFonts w:ascii="Times New Roman" w:eastAsia="Calibri" w:hAnsi="Times New Roman" w:cs="Times New Roman"/>
          <w:b/>
          <w:sz w:val="28"/>
          <w:szCs w:val="28"/>
        </w:rPr>
        <w:t>к</w:t>
      </w:r>
      <w:proofErr w:type="gramEnd"/>
      <w:r w:rsidRPr="00062D3D">
        <w:rPr>
          <w:rFonts w:ascii="Times New Roman" w:eastAsia="Calibri" w:hAnsi="Times New Roman" w:cs="Times New Roman"/>
          <w:b/>
          <w:sz w:val="28"/>
          <w:szCs w:val="28"/>
        </w:rPr>
        <w:t xml:space="preserve"> дополнительной общеобразовательной  программе</w:t>
      </w:r>
    </w:p>
    <w:p w:rsidR="004619C4" w:rsidRPr="0075380E" w:rsidRDefault="004619C4" w:rsidP="004619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380E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7D0B19" w:rsidRPr="0075380E">
        <w:rPr>
          <w:rFonts w:ascii="Times New Roman" w:eastAsia="Calibri" w:hAnsi="Times New Roman" w:cs="Times New Roman"/>
          <w:b/>
          <w:sz w:val="28"/>
          <w:szCs w:val="28"/>
        </w:rPr>
        <w:t>Путь к дзюдо</w:t>
      </w:r>
      <w:r w:rsidRPr="0075380E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4619C4" w:rsidRPr="00062D3D" w:rsidRDefault="004619C4" w:rsidP="004619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4"/>
        <w:tblW w:w="10774" w:type="dxa"/>
        <w:tblInd w:w="-885" w:type="dxa"/>
        <w:tblLook w:val="04A0" w:firstRow="1" w:lastRow="0" w:firstColumn="1" w:lastColumn="0" w:noHBand="0" w:noVBand="1"/>
      </w:tblPr>
      <w:tblGrid>
        <w:gridCol w:w="3970"/>
        <w:gridCol w:w="6804"/>
      </w:tblGrid>
      <w:tr w:rsidR="004619C4" w:rsidRPr="00062D3D" w:rsidTr="001D07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19C4" w:rsidRPr="00062D3D" w:rsidRDefault="004619C4" w:rsidP="001D0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Наименование детского объединения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19C4" w:rsidRPr="00062D3D" w:rsidRDefault="004619C4" w:rsidP="001D079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 xml:space="preserve">Профи дзюдо </w:t>
            </w:r>
          </w:p>
          <w:p w:rsidR="004619C4" w:rsidRPr="00062D3D" w:rsidRDefault="004619C4" w:rsidP="001D0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9C4" w:rsidRPr="00062D3D" w:rsidTr="001D07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C4" w:rsidRPr="00062D3D" w:rsidRDefault="004619C4" w:rsidP="001D0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Тип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C4" w:rsidRDefault="004619C4" w:rsidP="00456AD5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</w:p>
          <w:p w:rsidR="0075380E" w:rsidRPr="00062D3D" w:rsidRDefault="0075380E" w:rsidP="00456A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9C4" w:rsidRPr="00062D3D" w:rsidTr="001D07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C4" w:rsidRPr="00062D3D" w:rsidRDefault="004619C4" w:rsidP="001D0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C4" w:rsidRDefault="004619C4" w:rsidP="00456AD5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  <w:p w:rsidR="0075380E" w:rsidRPr="00062D3D" w:rsidRDefault="0075380E" w:rsidP="00456A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9C4" w:rsidRPr="00062D3D" w:rsidTr="001D07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C4" w:rsidRPr="00062D3D" w:rsidRDefault="004619C4" w:rsidP="001D0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19C4" w:rsidRDefault="004619C4" w:rsidP="00456AD5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Стартовый</w:t>
            </w:r>
          </w:p>
          <w:p w:rsidR="0075380E" w:rsidRPr="00062D3D" w:rsidRDefault="0075380E" w:rsidP="00456A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9C4" w:rsidRPr="00062D3D" w:rsidTr="001D07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C4" w:rsidRPr="00062D3D" w:rsidRDefault="004619C4" w:rsidP="001D0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C4" w:rsidRDefault="004619C4" w:rsidP="00456AD5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5-17 лет</w:t>
            </w:r>
          </w:p>
          <w:p w:rsidR="0075380E" w:rsidRPr="00062D3D" w:rsidRDefault="0075380E" w:rsidP="00456A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9C4" w:rsidRPr="00062D3D" w:rsidTr="001D07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C4" w:rsidRPr="00062D3D" w:rsidRDefault="004619C4" w:rsidP="001D0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19C4" w:rsidRDefault="004619C4" w:rsidP="00456AD5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1 год</w:t>
            </w:r>
          </w:p>
          <w:p w:rsidR="0075380E" w:rsidRPr="00062D3D" w:rsidRDefault="0075380E" w:rsidP="00456A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9C4" w:rsidRPr="00062D3D" w:rsidTr="001D07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C4" w:rsidRPr="00062D3D" w:rsidRDefault="004619C4" w:rsidP="001D0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Основная форма занятий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C4" w:rsidRDefault="004619C4" w:rsidP="00456AD5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75380E" w:rsidRPr="00062D3D" w:rsidRDefault="0075380E" w:rsidP="00456A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9C4" w:rsidRPr="00062D3D" w:rsidTr="001D07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C4" w:rsidRPr="00062D3D" w:rsidRDefault="004619C4" w:rsidP="001D0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Форма аттестации обучающихся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C4" w:rsidRPr="00062D3D" w:rsidRDefault="004619C4" w:rsidP="00456AD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Тестирование, сдача нормативов, турниры, портфолио</w:t>
            </w:r>
          </w:p>
        </w:tc>
      </w:tr>
      <w:tr w:rsidR="004619C4" w:rsidRPr="00062D3D" w:rsidTr="001D07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C4" w:rsidRPr="00062D3D" w:rsidRDefault="004619C4" w:rsidP="001D0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C4" w:rsidRDefault="004619C4" w:rsidP="007D0B19">
            <w:pPr>
              <w:tabs>
                <w:tab w:val="left" w:pos="852"/>
              </w:tabs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0B19">
              <w:rPr>
                <w:rFonts w:ascii="Times New Roman" w:hAnsi="Times New Roman"/>
                <w:sz w:val="28"/>
                <w:szCs w:val="28"/>
              </w:rPr>
              <w:t>Формирование устойч</w:t>
            </w:r>
            <w:r w:rsidR="007D0B19" w:rsidRPr="007D0B19">
              <w:rPr>
                <w:rFonts w:ascii="Times New Roman" w:hAnsi="Times New Roman"/>
                <w:sz w:val="28"/>
                <w:szCs w:val="28"/>
              </w:rPr>
              <w:t xml:space="preserve">ивого интереса к занятиям дзюдо, </w:t>
            </w:r>
            <w:r w:rsidR="007D0B19" w:rsidRPr="007D0B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развитие уверенности, воспитание самодисциплины, приобретение навыков самозащиты. </w:t>
            </w:r>
          </w:p>
          <w:p w:rsidR="0075380E" w:rsidRPr="007D0B19" w:rsidRDefault="0075380E" w:rsidP="007D0B19">
            <w:pPr>
              <w:tabs>
                <w:tab w:val="left" w:pos="852"/>
              </w:tabs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619C4" w:rsidRPr="00062D3D" w:rsidTr="001D07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C4" w:rsidRPr="00062D3D" w:rsidRDefault="004619C4" w:rsidP="001D0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C4" w:rsidRPr="00062D3D" w:rsidRDefault="004619C4" w:rsidP="00456AD5">
            <w:pPr>
              <w:tabs>
                <w:tab w:val="left" w:pos="852"/>
              </w:tabs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 xml:space="preserve">-Способствовать овладению детьми основами </w:t>
            </w:r>
            <w:proofErr w:type="gramStart"/>
            <w:r w:rsidRPr="00062D3D">
              <w:rPr>
                <w:rFonts w:ascii="Times New Roman" w:hAnsi="Times New Roman"/>
                <w:sz w:val="28"/>
                <w:szCs w:val="28"/>
              </w:rPr>
              <w:t>техники  дзюдо</w:t>
            </w:r>
            <w:proofErr w:type="gramEnd"/>
            <w:r w:rsidRPr="00062D3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619C4" w:rsidRPr="00062D3D" w:rsidRDefault="004619C4" w:rsidP="00456AD5">
            <w:pPr>
              <w:tabs>
                <w:tab w:val="left" w:pos="852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-формировать у учащихся навыки ведения боя, самозащиты и поведения в экстремальных ситуациях.</w:t>
            </w:r>
          </w:p>
          <w:p w:rsidR="004619C4" w:rsidRPr="00062D3D" w:rsidRDefault="004619C4" w:rsidP="00456AD5">
            <w:pPr>
              <w:tabs>
                <w:tab w:val="left" w:pos="852"/>
              </w:tabs>
              <w:contextualSpacing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62D3D">
              <w:rPr>
                <w:rFonts w:ascii="Times New Roman" w:hAnsi="Times New Roman"/>
                <w:bCs/>
                <w:iCs/>
                <w:sz w:val="28"/>
                <w:szCs w:val="28"/>
              </w:rPr>
              <w:t>-развивать мотивацию к регулярным занятиям дзюдо</w:t>
            </w:r>
          </w:p>
          <w:p w:rsidR="004619C4" w:rsidRDefault="00595013" w:rsidP="00456AD5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-ф</w:t>
            </w:r>
            <w:r w:rsidR="004619C4" w:rsidRPr="00062D3D">
              <w:rPr>
                <w:rFonts w:ascii="Times New Roman" w:hAnsi="Times New Roman"/>
                <w:sz w:val="28"/>
                <w:szCs w:val="28"/>
              </w:rPr>
              <w:t>ормировать навыки ЗОЖ.</w:t>
            </w:r>
          </w:p>
          <w:p w:rsidR="0075380E" w:rsidRPr="00062D3D" w:rsidRDefault="0075380E" w:rsidP="00456A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9C4" w:rsidRPr="00062D3D" w:rsidTr="001D07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C4" w:rsidRPr="00062D3D" w:rsidRDefault="004619C4" w:rsidP="001D0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C4" w:rsidRPr="00062D3D" w:rsidRDefault="004619C4" w:rsidP="00456AD5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Учащиеся должны владеть следующими компетенциями:</w:t>
            </w:r>
          </w:p>
          <w:p w:rsidR="006E1C77" w:rsidRPr="00062D3D" w:rsidRDefault="006E1C77" w:rsidP="00456AD5">
            <w:pPr>
              <w:tabs>
                <w:tab w:val="left" w:pos="852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-Владение основами техники выполнения ОФП и СФП;</w:t>
            </w:r>
          </w:p>
          <w:p w:rsidR="006E1C77" w:rsidRPr="00062D3D" w:rsidRDefault="006E1C77" w:rsidP="00456AD5">
            <w:pPr>
              <w:tabs>
                <w:tab w:val="left" w:pos="852"/>
              </w:tabs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-Овладение детьми основ техники дзюдо;</w:t>
            </w:r>
          </w:p>
          <w:p w:rsidR="006E1C77" w:rsidRPr="00062D3D" w:rsidRDefault="006E1C77" w:rsidP="00456AD5">
            <w:pPr>
              <w:tabs>
                <w:tab w:val="left" w:pos="852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-Владение навыками ведения боя, самозащиты и поведения в экстремальных ситуациях.</w:t>
            </w:r>
          </w:p>
          <w:p w:rsidR="004619C4" w:rsidRDefault="004619C4" w:rsidP="00456AD5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-иметь представление о здоровом образе жизни.</w:t>
            </w:r>
          </w:p>
          <w:p w:rsidR="0075380E" w:rsidRPr="00062D3D" w:rsidRDefault="0075380E" w:rsidP="00456A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9C4" w:rsidRPr="00062D3D" w:rsidTr="001D07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619C4" w:rsidRPr="00062D3D" w:rsidRDefault="004619C4" w:rsidP="001D0795">
            <w:pPr>
              <w:shd w:val="clear" w:color="auto" w:fill="D9D9D9" w:themeFill="background1" w:themeFillShade="D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Авторы-составители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619C4" w:rsidRPr="00062D3D" w:rsidRDefault="004619C4" w:rsidP="001D0795">
            <w:pPr>
              <w:shd w:val="clear" w:color="auto" w:fill="D9D9D9" w:themeFill="background1" w:themeFillShade="D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 xml:space="preserve"> Иванов Виталий Павлович</w:t>
            </w:r>
          </w:p>
          <w:p w:rsidR="004619C4" w:rsidRPr="00062D3D" w:rsidRDefault="004619C4" w:rsidP="001D0795">
            <w:pPr>
              <w:shd w:val="clear" w:color="auto" w:fill="D9D9D9" w:themeFill="background1" w:themeFillShade="D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 xml:space="preserve">Евграфов Валерий Юрьевич </w:t>
            </w:r>
          </w:p>
        </w:tc>
      </w:tr>
    </w:tbl>
    <w:p w:rsidR="004524EA" w:rsidRPr="00062D3D" w:rsidRDefault="004524EA" w:rsidP="009C0F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19C4" w:rsidRPr="00062D3D" w:rsidRDefault="004619C4" w:rsidP="007108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2D3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Аннотация </w:t>
      </w:r>
    </w:p>
    <w:p w:rsidR="004619C4" w:rsidRPr="00062D3D" w:rsidRDefault="004619C4" w:rsidP="007108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62D3D">
        <w:rPr>
          <w:rFonts w:ascii="Times New Roman" w:eastAsia="Calibri" w:hAnsi="Times New Roman" w:cs="Times New Roman"/>
          <w:b/>
          <w:sz w:val="28"/>
          <w:szCs w:val="28"/>
        </w:rPr>
        <w:t>к</w:t>
      </w:r>
      <w:proofErr w:type="gramEnd"/>
      <w:r w:rsidRPr="00062D3D">
        <w:rPr>
          <w:rFonts w:ascii="Times New Roman" w:eastAsia="Calibri" w:hAnsi="Times New Roman" w:cs="Times New Roman"/>
          <w:b/>
          <w:sz w:val="28"/>
          <w:szCs w:val="28"/>
        </w:rPr>
        <w:t xml:space="preserve"> дополнительной общеобразовательной  программе</w:t>
      </w:r>
    </w:p>
    <w:p w:rsidR="004619C4" w:rsidRPr="00A41A97" w:rsidRDefault="005668F3" w:rsidP="007108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1A97">
        <w:rPr>
          <w:rFonts w:ascii="Times New Roman" w:eastAsia="Calibri" w:hAnsi="Times New Roman" w:cs="Times New Roman"/>
          <w:b/>
          <w:sz w:val="28"/>
          <w:szCs w:val="28"/>
        </w:rPr>
        <w:t>«Д</w:t>
      </w:r>
      <w:r w:rsidR="004619C4" w:rsidRPr="00A41A97">
        <w:rPr>
          <w:rFonts w:ascii="Times New Roman" w:eastAsia="Calibri" w:hAnsi="Times New Roman" w:cs="Times New Roman"/>
          <w:b/>
          <w:sz w:val="28"/>
          <w:szCs w:val="28"/>
        </w:rPr>
        <w:t xml:space="preserve">зюдо» </w:t>
      </w:r>
    </w:p>
    <w:p w:rsidR="004619C4" w:rsidRPr="00062D3D" w:rsidRDefault="004619C4" w:rsidP="007108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4"/>
        <w:tblW w:w="10774" w:type="dxa"/>
        <w:tblInd w:w="-885" w:type="dxa"/>
        <w:tblLook w:val="04A0" w:firstRow="1" w:lastRow="0" w:firstColumn="1" w:lastColumn="0" w:noHBand="0" w:noVBand="1"/>
      </w:tblPr>
      <w:tblGrid>
        <w:gridCol w:w="3970"/>
        <w:gridCol w:w="6804"/>
      </w:tblGrid>
      <w:tr w:rsidR="004619C4" w:rsidRPr="00062D3D" w:rsidTr="001D07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19C4" w:rsidRPr="00062D3D" w:rsidRDefault="004619C4" w:rsidP="007108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Наименование детского объединения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19C4" w:rsidRPr="00062D3D" w:rsidRDefault="004619C4" w:rsidP="007108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 xml:space="preserve">Профи дзюдо </w:t>
            </w:r>
          </w:p>
          <w:p w:rsidR="004619C4" w:rsidRPr="00062D3D" w:rsidRDefault="004619C4" w:rsidP="007108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9C4" w:rsidRPr="00062D3D" w:rsidTr="001D07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C4" w:rsidRPr="00062D3D" w:rsidRDefault="004619C4" w:rsidP="007108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Тип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C4" w:rsidRPr="00062D3D" w:rsidRDefault="004619C4" w:rsidP="0071081E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</w:p>
        </w:tc>
      </w:tr>
      <w:tr w:rsidR="004619C4" w:rsidRPr="00062D3D" w:rsidTr="001D07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C4" w:rsidRPr="00062D3D" w:rsidRDefault="004619C4" w:rsidP="007108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C4" w:rsidRPr="00062D3D" w:rsidRDefault="004619C4" w:rsidP="0071081E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</w:tc>
      </w:tr>
      <w:tr w:rsidR="004619C4" w:rsidRPr="00062D3D" w:rsidTr="001D07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C4" w:rsidRPr="00062D3D" w:rsidRDefault="004619C4" w:rsidP="007108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19C4" w:rsidRPr="00062D3D" w:rsidRDefault="005668F3" w:rsidP="0071081E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Стартовый</w:t>
            </w:r>
          </w:p>
        </w:tc>
      </w:tr>
      <w:tr w:rsidR="004619C4" w:rsidRPr="00062D3D" w:rsidTr="001D07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C4" w:rsidRPr="00062D3D" w:rsidRDefault="004619C4" w:rsidP="007108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C4" w:rsidRPr="00062D3D" w:rsidRDefault="005668F3" w:rsidP="0071081E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10-12</w:t>
            </w:r>
            <w:r w:rsidR="004619C4" w:rsidRPr="00062D3D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4619C4" w:rsidRPr="00062D3D" w:rsidTr="001D07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C4" w:rsidRPr="00062D3D" w:rsidRDefault="004619C4" w:rsidP="007108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19C4" w:rsidRPr="00062D3D" w:rsidRDefault="005668F3" w:rsidP="0071081E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1 полугодие</w:t>
            </w:r>
          </w:p>
        </w:tc>
      </w:tr>
      <w:tr w:rsidR="004619C4" w:rsidRPr="00062D3D" w:rsidTr="001D07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C4" w:rsidRPr="00062D3D" w:rsidRDefault="004619C4" w:rsidP="007108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Основная форма занятий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C4" w:rsidRPr="00062D3D" w:rsidRDefault="004619C4" w:rsidP="0071081E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4619C4" w:rsidRPr="00062D3D" w:rsidTr="001D07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C4" w:rsidRPr="00062D3D" w:rsidRDefault="004619C4" w:rsidP="001D0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Форма аттестации обучающихся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C4" w:rsidRPr="00062D3D" w:rsidRDefault="004619C4" w:rsidP="001D079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Тестирование, сдача нормативов, турниры, портфолио</w:t>
            </w:r>
          </w:p>
        </w:tc>
      </w:tr>
      <w:tr w:rsidR="004619C4" w:rsidRPr="00062D3D" w:rsidTr="001D07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C4" w:rsidRPr="00062D3D" w:rsidRDefault="004619C4" w:rsidP="001D0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C4" w:rsidRPr="00062D3D" w:rsidRDefault="007D1FEE" w:rsidP="001D0795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Формирование устойчивого интереса к занятиям дзюдо.</w:t>
            </w:r>
          </w:p>
        </w:tc>
      </w:tr>
      <w:tr w:rsidR="004619C4" w:rsidRPr="00062D3D" w:rsidTr="001D07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C4" w:rsidRPr="00062D3D" w:rsidRDefault="004619C4" w:rsidP="001D0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EE" w:rsidRPr="00062D3D" w:rsidRDefault="004619C4" w:rsidP="007D1FEE">
            <w:pPr>
              <w:tabs>
                <w:tab w:val="left" w:pos="852"/>
              </w:tabs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1</w:t>
            </w:r>
            <w:r w:rsidR="007D1FEE" w:rsidRPr="00062D3D">
              <w:rPr>
                <w:rFonts w:ascii="Times New Roman" w:hAnsi="Times New Roman"/>
                <w:sz w:val="28"/>
                <w:szCs w:val="28"/>
              </w:rPr>
              <w:t>.Р</w:t>
            </w:r>
            <w:r w:rsidR="007D1FEE" w:rsidRPr="00062D3D">
              <w:rPr>
                <w:rFonts w:ascii="Times New Roman" w:hAnsi="Times New Roman"/>
                <w:bCs/>
                <w:iCs/>
                <w:sz w:val="28"/>
                <w:szCs w:val="28"/>
              </w:rPr>
              <w:t>азвивать мотивацию к регулярным занятиям дзюдо.</w:t>
            </w:r>
          </w:p>
          <w:p w:rsidR="007D1FEE" w:rsidRPr="00062D3D" w:rsidRDefault="007D1FEE" w:rsidP="007D1FEE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2.Способствовать развитию общих физических качеств, необходимых для освоения техники дзюдо.</w:t>
            </w:r>
          </w:p>
          <w:p w:rsidR="004619C4" w:rsidRPr="00062D3D" w:rsidRDefault="007D1FEE" w:rsidP="001D0795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3.</w:t>
            </w:r>
            <w:r w:rsidR="004619C4" w:rsidRPr="00062D3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Ознакомить с историей развития дзюдо.</w:t>
            </w:r>
          </w:p>
          <w:p w:rsidR="007D1FEE" w:rsidRPr="00062D3D" w:rsidRDefault="004619C4" w:rsidP="007D1FEE">
            <w:pPr>
              <w:tabs>
                <w:tab w:val="left" w:pos="852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3.Овладеть двигательной культурой дзюдо и навыками борьбы с противниками,</w:t>
            </w:r>
          </w:p>
          <w:p w:rsidR="007D1FEE" w:rsidRPr="00062D3D" w:rsidRDefault="007D1FEE" w:rsidP="007D1FEE">
            <w:pPr>
              <w:tabs>
                <w:tab w:val="left" w:pos="852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4.Формировать у учащихся навыки ведения боя, самозащиты и поведения в экстремальных ситуациях.</w:t>
            </w:r>
          </w:p>
          <w:p w:rsidR="004619C4" w:rsidRPr="00062D3D" w:rsidRDefault="007D1FEE" w:rsidP="001D07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5</w:t>
            </w:r>
            <w:r w:rsidR="004619C4" w:rsidRPr="00062D3D">
              <w:rPr>
                <w:rFonts w:ascii="Times New Roman" w:hAnsi="Times New Roman"/>
                <w:sz w:val="28"/>
                <w:szCs w:val="28"/>
              </w:rPr>
              <w:t xml:space="preserve">.Прививать навыки личной гигиены.  </w:t>
            </w:r>
          </w:p>
          <w:p w:rsidR="004619C4" w:rsidRPr="00062D3D" w:rsidRDefault="007D1FEE" w:rsidP="001D07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6</w:t>
            </w:r>
            <w:r w:rsidR="004619C4" w:rsidRPr="00062D3D">
              <w:rPr>
                <w:rFonts w:ascii="Times New Roman" w:hAnsi="Times New Roman"/>
                <w:sz w:val="28"/>
                <w:szCs w:val="28"/>
              </w:rPr>
              <w:t>.Формировать навыки ЗОЖ.</w:t>
            </w:r>
          </w:p>
        </w:tc>
      </w:tr>
      <w:tr w:rsidR="004619C4" w:rsidRPr="00062D3D" w:rsidTr="001D07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C4" w:rsidRPr="00062D3D" w:rsidRDefault="004619C4" w:rsidP="001D0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C4" w:rsidRPr="00062D3D" w:rsidRDefault="004619C4" w:rsidP="001D07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Учащиеся должны владеть следующими компетенциями:</w:t>
            </w:r>
          </w:p>
          <w:p w:rsidR="007D1FEE" w:rsidRPr="00062D3D" w:rsidRDefault="007D1FEE" w:rsidP="007D1FEE">
            <w:pPr>
              <w:tabs>
                <w:tab w:val="left" w:pos="852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-Овладение детьми основ техники дзюдо;</w:t>
            </w:r>
          </w:p>
          <w:p w:rsidR="007D1FEE" w:rsidRPr="00062D3D" w:rsidRDefault="007D1FEE" w:rsidP="007D1FEE">
            <w:pPr>
              <w:tabs>
                <w:tab w:val="left" w:pos="852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-Владение навыками ведения боя, самозащиты и поведения в экстремальных ситуациях.</w:t>
            </w:r>
          </w:p>
          <w:p w:rsidR="004619C4" w:rsidRPr="00062D3D" w:rsidRDefault="007D1FEE" w:rsidP="001D0795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-С</w:t>
            </w:r>
            <w:r w:rsidR="004619C4" w:rsidRPr="00062D3D">
              <w:rPr>
                <w:rFonts w:ascii="Times New Roman" w:hAnsi="Times New Roman"/>
                <w:sz w:val="28"/>
                <w:szCs w:val="28"/>
              </w:rPr>
              <w:t>формированные волевые и положительные эмоционально – эстетические качества личности;</w:t>
            </w:r>
          </w:p>
          <w:p w:rsidR="004619C4" w:rsidRPr="00062D3D" w:rsidRDefault="007D1FEE" w:rsidP="001D07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-И</w:t>
            </w:r>
            <w:r w:rsidR="004619C4" w:rsidRPr="00062D3D">
              <w:rPr>
                <w:rFonts w:ascii="Times New Roman" w:hAnsi="Times New Roman"/>
                <w:sz w:val="28"/>
                <w:szCs w:val="28"/>
              </w:rPr>
              <w:t>меть представление о здоровом образе жизни.</w:t>
            </w:r>
          </w:p>
          <w:p w:rsidR="001A1B08" w:rsidRPr="00062D3D" w:rsidRDefault="001A1B08" w:rsidP="001D07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9C4" w:rsidRPr="00062D3D" w:rsidTr="001D07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619C4" w:rsidRPr="00062D3D" w:rsidRDefault="004619C4" w:rsidP="001D0795">
            <w:pPr>
              <w:shd w:val="clear" w:color="auto" w:fill="D9D9D9" w:themeFill="background1" w:themeFillShade="D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Авторы-составители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619C4" w:rsidRPr="00062D3D" w:rsidRDefault="007D1FEE" w:rsidP="007D1FEE">
            <w:pPr>
              <w:shd w:val="clear" w:color="auto" w:fill="D9D9D9" w:themeFill="background1" w:themeFillShade="D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Степанов Валериан</w:t>
            </w:r>
            <w:r w:rsidR="004619C4" w:rsidRPr="00062D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2D3D">
              <w:rPr>
                <w:rFonts w:ascii="Times New Roman" w:hAnsi="Times New Roman"/>
                <w:sz w:val="28"/>
                <w:szCs w:val="28"/>
              </w:rPr>
              <w:t>Петро</w:t>
            </w:r>
            <w:r w:rsidR="004619C4" w:rsidRPr="00062D3D">
              <w:rPr>
                <w:rFonts w:ascii="Times New Roman" w:hAnsi="Times New Roman"/>
                <w:sz w:val="28"/>
                <w:szCs w:val="28"/>
              </w:rPr>
              <w:t xml:space="preserve">вич </w:t>
            </w:r>
          </w:p>
        </w:tc>
      </w:tr>
    </w:tbl>
    <w:p w:rsidR="004619C4" w:rsidRPr="00062D3D" w:rsidRDefault="004619C4" w:rsidP="009C0F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1FEE" w:rsidRPr="00062D3D" w:rsidRDefault="007D1FEE" w:rsidP="009C0F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1FEE" w:rsidRPr="00062D3D" w:rsidRDefault="007D1FEE" w:rsidP="009C0F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1FEE" w:rsidRPr="00062D3D" w:rsidRDefault="007D1FEE" w:rsidP="009C0F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1FEE" w:rsidRPr="00062D3D" w:rsidRDefault="007D1FEE" w:rsidP="009C0F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1FEE" w:rsidRPr="00062D3D" w:rsidRDefault="007D1FEE" w:rsidP="009C0F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0FF6" w:rsidRPr="00062D3D" w:rsidRDefault="009C0FF6" w:rsidP="009C0F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2D3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Аннотация </w:t>
      </w:r>
    </w:p>
    <w:p w:rsidR="009C0FF6" w:rsidRPr="00062D3D" w:rsidRDefault="009C0FF6" w:rsidP="009C0F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62D3D">
        <w:rPr>
          <w:rFonts w:ascii="Times New Roman" w:eastAsia="Calibri" w:hAnsi="Times New Roman" w:cs="Times New Roman"/>
          <w:b/>
          <w:sz w:val="28"/>
          <w:szCs w:val="28"/>
        </w:rPr>
        <w:t>к</w:t>
      </w:r>
      <w:proofErr w:type="gramEnd"/>
      <w:r w:rsidRPr="00062D3D">
        <w:rPr>
          <w:rFonts w:ascii="Times New Roman" w:eastAsia="Calibri" w:hAnsi="Times New Roman" w:cs="Times New Roman"/>
          <w:b/>
          <w:sz w:val="28"/>
          <w:szCs w:val="28"/>
        </w:rPr>
        <w:t xml:space="preserve"> дополнительной общеобразовательной  программе</w:t>
      </w:r>
    </w:p>
    <w:p w:rsidR="009C0FF6" w:rsidRPr="00062D3D" w:rsidRDefault="009C0FF6" w:rsidP="009C0F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2D3D">
        <w:rPr>
          <w:rFonts w:ascii="Times New Roman" w:eastAsia="Calibri" w:hAnsi="Times New Roman" w:cs="Times New Roman"/>
          <w:b/>
          <w:sz w:val="28"/>
          <w:szCs w:val="28"/>
        </w:rPr>
        <w:t xml:space="preserve">«Борьба дзюдо» </w:t>
      </w:r>
    </w:p>
    <w:p w:rsidR="009C0FF6" w:rsidRPr="00062D3D" w:rsidRDefault="009C0FF6" w:rsidP="009C0F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4"/>
        <w:tblW w:w="11057" w:type="dxa"/>
        <w:tblInd w:w="-1168" w:type="dxa"/>
        <w:tblLook w:val="04A0" w:firstRow="1" w:lastRow="0" w:firstColumn="1" w:lastColumn="0" w:noHBand="0" w:noVBand="1"/>
      </w:tblPr>
      <w:tblGrid>
        <w:gridCol w:w="4253"/>
        <w:gridCol w:w="6804"/>
      </w:tblGrid>
      <w:tr w:rsidR="009C0FF6" w:rsidRPr="00062D3D" w:rsidTr="001D07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0FF6" w:rsidRPr="00062D3D" w:rsidRDefault="009C0FF6" w:rsidP="001D0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Наименование детского объединения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0FF6" w:rsidRPr="00062D3D" w:rsidRDefault="009C0FF6" w:rsidP="001D079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 xml:space="preserve">Борьба дзюдо </w:t>
            </w:r>
          </w:p>
          <w:p w:rsidR="009C0FF6" w:rsidRPr="00062D3D" w:rsidRDefault="009C0FF6" w:rsidP="001D0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FF6" w:rsidRPr="00062D3D" w:rsidTr="001D07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6" w:rsidRPr="00062D3D" w:rsidRDefault="009C0FF6" w:rsidP="001D0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Тип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6" w:rsidRPr="00062D3D" w:rsidRDefault="009C0FF6" w:rsidP="001D0795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</w:p>
        </w:tc>
      </w:tr>
      <w:tr w:rsidR="009C0FF6" w:rsidRPr="00062D3D" w:rsidTr="001D07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6" w:rsidRPr="00062D3D" w:rsidRDefault="009C0FF6" w:rsidP="001D0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6" w:rsidRPr="00062D3D" w:rsidRDefault="009C0FF6" w:rsidP="001D0795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</w:tc>
      </w:tr>
      <w:tr w:rsidR="009C0FF6" w:rsidRPr="00062D3D" w:rsidTr="001D07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6" w:rsidRPr="00062D3D" w:rsidRDefault="009C0FF6" w:rsidP="001D0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6" w:rsidRPr="00062D3D" w:rsidRDefault="009C0FF6" w:rsidP="001D0795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Стартовый, базовый, продвинутый</w:t>
            </w:r>
          </w:p>
        </w:tc>
      </w:tr>
      <w:tr w:rsidR="009C0FF6" w:rsidRPr="00062D3D" w:rsidTr="001D07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6" w:rsidRPr="00062D3D" w:rsidRDefault="009C0FF6" w:rsidP="001D0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6" w:rsidRPr="00062D3D" w:rsidRDefault="00D6062B" w:rsidP="001D0795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7-17</w:t>
            </w:r>
            <w:r w:rsidR="009C0FF6" w:rsidRPr="00062D3D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9C0FF6" w:rsidRPr="00062D3D" w:rsidTr="001D07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6" w:rsidRPr="00062D3D" w:rsidRDefault="009C0FF6" w:rsidP="001D0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6" w:rsidRPr="00062D3D" w:rsidRDefault="009C0FF6" w:rsidP="001D0795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</w:tr>
      <w:tr w:rsidR="009C0FF6" w:rsidRPr="00062D3D" w:rsidTr="001D07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6" w:rsidRPr="00062D3D" w:rsidRDefault="009C0FF6" w:rsidP="001D0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Основная форма занятий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6" w:rsidRPr="00062D3D" w:rsidRDefault="009C0FF6" w:rsidP="001D0795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9C0FF6" w:rsidRPr="00062D3D" w:rsidTr="001D07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6" w:rsidRPr="00062D3D" w:rsidRDefault="009C0FF6" w:rsidP="001D0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Форма аттестации обучающихся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6" w:rsidRPr="00062D3D" w:rsidRDefault="009C0FF6" w:rsidP="001D07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Тестирование, сдача нормативов, турниры, портфолио</w:t>
            </w:r>
          </w:p>
        </w:tc>
      </w:tr>
      <w:tr w:rsidR="009C0FF6" w:rsidRPr="00062D3D" w:rsidTr="001D07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6" w:rsidRPr="00062D3D" w:rsidRDefault="009C0FF6" w:rsidP="001D0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6" w:rsidRPr="00062D3D" w:rsidRDefault="009C0FF6" w:rsidP="00456AD5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Формирование гармоничной, физически, интеллектуально и эмоционально развитой личности через овладение восточным боевым искусством дзюдо.</w:t>
            </w:r>
          </w:p>
        </w:tc>
      </w:tr>
      <w:tr w:rsidR="009C0FF6" w:rsidRPr="00062D3D" w:rsidTr="001D07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6" w:rsidRPr="00062D3D" w:rsidRDefault="009C0FF6" w:rsidP="001D0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6" w:rsidRPr="00062D3D" w:rsidRDefault="009C0FF6" w:rsidP="00456AD5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 xml:space="preserve">-Обучение техническим и тактическим действиям </w:t>
            </w:r>
          </w:p>
          <w:p w:rsidR="009C0FF6" w:rsidRPr="00062D3D" w:rsidRDefault="009C0FF6" w:rsidP="00456AD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2D3D">
              <w:rPr>
                <w:rFonts w:ascii="Times New Roman" w:hAnsi="Times New Roman"/>
                <w:sz w:val="28"/>
                <w:szCs w:val="28"/>
              </w:rPr>
              <w:t>дзюдо</w:t>
            </w:r>
            <w:proofErr w:type="gramEnd"/>
            <w:r w:rsidRPr="00062D3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C0FF6" w:rsidRPr="00062D3D" w:rsidRDefault="009C0FF6" w:rsidP="00456AD5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 xml:space="preserve">-Овладение двигательной культурой дзюдо и навыками противоборства с противниками, включая подготовку к соревнованиям. </w:t>
            </w:r>
          </w:p>
          <w:p w:rsidR="009C0FF6" w:rsidRPr="00062D3D" w:rsidRDefault="009C0FF6" w:rsidP="00456AD5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 xml:space="preserve"> -Развитие основных физических качеств: силы, быстроты, выносливости, гибкости и координации.</w:t>
            </w:r>
          </w:p>
          <w:p w:rsidR="009C0FF6" w:rsidRPr="00062D3D" w:rsidRDefault="009C0FF6" w:rsidP="00456AD5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 xml:space="preserve"> -Укрепление здоровья на основе использования восстановительных и медицинских мероприятий. </w:t>
            </w:r>
          </w:p>
          <w:p w:rsidR="009C0FF6" w:rsidRPr="00062D3D" w:rsidRDefault="009C0FF6" w:rsidP="00456AD5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 xml:space="preserve">-Воспитание нравственных, волевых качеств. </w:t>
            </w:r>
          </w:p>
          <w:p w:rsidR="009C0FF6" w:rsidRPr="00062D3D" w:rsidRDefault="009C0FF6" w:rsidP="00456AD5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-Формирование навыков ЗОЖ.</w:t>
            </w:r>
          </w:p>
          <w:p w:rsidR="009C0FF6" w:rsidRPr="00062D3D" w:rsidRDefault="009C0FF6" w:rsidP="00456AD5">
            <w:pPr>
              <w:rPr>
                <w:szCs w:val="26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-Привитие навыков личной и общественной гигиены.</w:t>
            </w:r>
          </w:p>
        </w:tc>
      </w:tr>
      <w:tr w:rsidR="009C0FF6" w:rsidRPr="00062D3D" w:rsidTr="001D07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6" w:rsidRPr="00062D3D" w:rsidRDefault="009C0FF6" w:rsidP="001D0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6" w:rsidRPr="00062D3D" w:rsidRDefault="009C0FF6" w:rsidP="00456AD5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Учащиеся должны владеть следующими компетенциями:</w:t>
            </w:r>
          </w:p>
          <w:p w:rsidR="009C0FF6" w:rsidRPr="00062D3D" w:rsidRDefault="009C0FF6" w:rsidP="00456AD5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2D3D">
              <w:rPr>
                <w:rFonts w:ascii="Times New Roman" w:eastAsia="Times New Roman" w:hAnsi="Times New Roman"/>
                <w:sz w:val="28"/>
                <w:szCs w:val="28"/>
              </w:rPr>
              <w:t xml:space="preserve">-повышение дисциплины обучающихся, освоение ими основных знаний и умений техники дзюдо; </w:t>
            </w:r>
          </w:p>
          <w:p w:rsidR="009C0FF6" w:rsidRPr="00062D3D" w:rsidRDefault="009C0FF6" w:rsidP="00456AD5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2D3D">
              <w:rPr>
                <w:rFonts w:ascii="Times New Roman" w:eastAsia="Times New Roman" w:hAnsi="Times New Roman"/>
                <w:sz w:val="28"/>
                <w:szCs w:val="28"/>
              </w:rPr>
              <w:t>-знакомство с вариантами выполнения бросков, терминологией, а также познание основы судейского мастерства;</w:t>
            </w:r>
          </w:p>
          <w:p w:rsidR="009C0FF6" w:rsidRPr="00062D3D" w:rsidRDefault="009C0FF6" w:rsidP="00456AD5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2D3D">
              <w:rPr>
                <w:rFonts w:ascii="Times New Roman" w:eastAsia="Times New Roman" w:hAnsi="Times New Roman"/>
                <w:sz w:val="28"/>
                <w:szCs w:val="28"/>
              </w:rPr>
              <w:t>-психологическая подготовка, приобретение знаний о</w:t>
            </w:r>
            <w:r w:rsidR="00A41A9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62D3D">
              <w:rPr>
                <w:rFonts w:ascii="Times New Roman" w:eastAsia="Times New Roman" w:hAnsi="Times New Roman"/>
                <w:sz w:val="28"/>
                <w:szCs w:val="28"/>
              </w:rPr>
              <w:t xml:space="preserve">нюансах и хитростях тактики ведения схватки; </w:t>
            </w:r>
          </w:p>
          <w:p w:rsidR="009C0FF6" w:rsidRPr="00062D3D" w:rsidRDefault="009C0FF6" w:rsidP="00456AD5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2D3D">
              <w:rPr>
                <w:rFonts w:ascii="Times New Roman" w:eastAsia="Times New Roman" w:hAnsi="Times New Roman"/>
                <w:sz w:val="28"/>
                <w:szCs w:val="28"/>
              </w:rPr>
              <w:t>-углубленное изучение удушающих, болевых и запрещающих приемов.</w:t>
            </w:r>
          </w:p>
        </w:tc>
      </w:tr>
      <w:tr w:rsidR="009C0FF6" w:rsidRPr="00062D3D" w:rsidTr="001D07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0FF6" w:rsidRPr="00062D3D" w:rsidRDefault="009C0FF6" w:rsidP="001D0795">
            <w:pPr>
              <w:shd w:val="clear" w:color="auto" w:fill="D9D9D9" w:themeFill="background1" w:themeFillShade="D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Авторы-составители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0FF6" w:rsidRPr="00062D3D" w:rsidRDefault="009C0FF6" w:rsidP="001D0795">
            <w:pPr>
              <w:shd w:val="clear" w:color="auto" w:fill="D9D9D9" w:themeFill="background1" w:themeFillShade="D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Степанов Валериан Петрович</w:t>
            </w:r>
          </w:p>
          <w:p w:rsidR="009C0FF6" w:rsidRPr="00062D3D" w:rsidRDefault="009C0FF6" w:rsidP="001D0795">
            <w:pPr>
              <w:shd w:val="clear" w:color="auto" w:fill="D9D9D9" w:themeFill="background1" w:themeFillShade="D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Евлампиев Владимир Алексеевич</w:t>
            </w:r>
          </w:p>
        </w:tc>
      </w:tr>
    </w:tbl>
    <w:p w:rsidR="009C0FF6" w:rsidRPr="00062D3D" w:rsidRDefault="009C0FF6" w:rsidP="009C0F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C6" w:rsidRPr="00062D3D" w:rsidRDefault="00D473C6" w:rsidP="009C0F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C6" w:rsidRPr="00062D3D" w:rsidRDefault="00D473C6" w:rsidP="00D473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2D3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Аннотация </w:t>
      </w:r>
    </w:p>
    <w:p w:rsidR="00D473C6" w:rsidRPr="00062D3D" w:rsidRDefault="00D473C6" w:rsidP="00D473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62D3D">
        <w:rPr>
          <w:rFonts w:ascii="Times New Roman" w:eastAsia="Calibri" w:hAnsi="Times New Roman" w:cs="Times New Roman"/>
          <w:b/>
          <w:sz w:val="28"/>
          <w:szCs w:val="28"/>
        </w:rPr>
        <w:t>к</w:t>
      </w:r>
      <w:proofErr w:type="gramEnd"/>
      <w:r w:rsidRPr="00062D3D">
        <w:rPr>
          <w:rFonts w:ascii="Times New Roman" w:eastAsia="Calibri" w:hAnsi="Times New Roman" w:cs="Times New Roman"/>
          <w:b/>
          <w:sz w:val="28"/>
          <w:szCs w:val="28"/>
        </w:rPr>
        <w:t xml:space="preserve"> дополнительной общеобразовательной  программе</w:t>
      </w:r>
    </w:p>
    <w:p w:rsidR="00D473C6" w:rsidRPr="00191276" w:rsidRDefault="0071081E" w:rsidP="00D473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1276">
        <w:rPr>
          <w:rFonts w:ascii="Times New Roman" w:eastAsia="Calibri" w:hAnsi="Times New Roman" w:cs="Times New Roman"/>
          <w:b/>
          <w:sz w:val="28"/>
          <w:szCs w:val="28"/>
        </w:rPr>
        <w:t>«В мир дзюдо</w:t>
      </w:r>
      <w:r w:rsidR="00D473C6" w:rsidRPr="0019127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D473C6" w:rsidRPr="00062D3D" w:rsidRDefault="00D473C6" w:rsidP="00D473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4"/>
        <w:tblW w:w="10774" w:type="dxa"/>
        <w:tblInd w:w="-885" w:type="dxa"/>
        <w:tblLook w:val="04A0" w:firstRow="1" w:lastRow="0" w:firstColumn="1" w:lastColumn="0" w:noHBand="0" w:noVBand="1"/>
      </w:tblPr>
      <w:tblGrid>
        <w:gridCol w:w="3970"/>
        <w:gridCol w:w="6804"/>
      </w:tblGrid>
      <w:tr w:rsidR="00D473C6" w:rsidRPr="00062D3D" w:rsidTr="001D07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73C6" w:rsidRPr="00062D3D" w:rsidRDefault="00D473C6" w:rsidP="001D0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Наименование детского объединения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081E" w:rsidRPr="00062D3D" w:rsidRDefault="0071081E" w:rsidP="007108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Борьба дзюдо</w:t>
            </w:r>
          </w:p>
          <w:p w:rsidR="00D473C6" w:rsidRPr="00062D3D" w:rsidRDefault="00D473C6" w:rsidP="001D0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3C6" w:rsidRPr="00062D3D" w:rsidTr="001D07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C6" w:rsidRPr="00062D3D" w:rsidRDefault="00D473C6" w:rsidP="001D0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Тип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C6" w:rsidRDefault="00D473C6" w:rsidP="00456AD5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</w:p>
          <w:p w:rsidR="004B3BF5" w:rsidRPr="00062D3D" w:rsidRDefault="004B3BF5" w:rsidP="00456A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3C6" w:rsidRPr="00062D3D" w:rsidTr="001D07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C6" w:rsidRPr="00062D3D" w:rsidRDefault="00D473C6" w:rsidP="001D0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C6" w:rsidRDefault="00D473C6" w:rsidP="00456AD5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  <w:p w:rsidR="004B3BF5" w:rsidRPr="00062D3D" w:rsidRDefault="004B3BF5" w:rsidP="00456A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3C6" w:rsidRPr="00062D3D" w:rsidTr="001D07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C6" w:rsidRPr="00062D3D" w:rsidRDefault="00D473C6" w:rsidP="001D0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73C6" w:rsidRDefault="00D473C6" w:rsidP="00456AD5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Стартовый</w:t>
            </w:r>
          </w:p>
          <w:p w:rsidR="004B3BF5" w:rsidRPr="00062D3D" w:rsidRDefault="004B3BF5" w:rsidP="00456A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3C6" w:rsidRPr="00062D3D" w:rsidTr="001D07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C6" w:rsidRPr="00062D3D" w:rsidRDefault="00D473C6" w:rsidP="001D0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C6" w:rsidRDefault="00D473C6" w:rsidP="00456AD5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5-17 лет</w:t>
            </w:r>
          </w:p>
          <w:p w:rsidR="004B3BF5" w:rsidRPr="00062D3D" w:rsidRDefault="004B3BF5" w:rsidP="00456A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3C6" w:rsidRPr="00062D3D" w:rsidTr="001D07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C6" w:rsidRPr="00062D3D" w:rsidRDefault="00D473C6" w:rsidP="001D0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73C6" w:rsidRDefault="00D473C6" w:rsidP="00456AD5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1 год</w:t>
            </w:r>
          </w:p>
          <w:p w:rsidR="004B3BF5" w:rsidRPr="00062D3D" w:rsidRDefault="004B3BF5" w:rsidP="00456A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3C6" w:rsidRPr="00062D3D" w:rsidTr="001D07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C6" w:rsidRPr="00062D3D" w:rsidRDefault="00D473C6" w:rsidP="001D0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Основная форма занятий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C6" w:rsidRDefault="00D473C6" w:rsidP="00456AD5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4B3BF5" w:rsidRPr="00062D3D" w:rsidRDefault="004B3BF5" w:rsidP="00456A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3C6" w:rsidRPr="00062D3D" w:rsidTr="001D07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C6" w:rsidRPr="00062D3D" w:rsidRDefault="00D473C6" w:rsidP="001D0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Форма аттестации обучающихся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C6" w:rsidRPr="00062D3D" w:rsidRDefault="00D473C6" w:rsidP="00456AD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Тестирование, сдача нормативов, турниры, портфолио</w:t>
            </w:r>
          </w:p>
        </w:tc>
      </w:tr>
      <w:tr w:rsidR="00D473C6" w:rsidRPr="00062D3D" w:rsidTr="001D07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C6" w:rsidRPr="00062D3D" w:rsidRDefault="00D473C6" w:rsidP="001D0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C6" w:rsidRPr="00062D3D" w:rsidRDefault="00D473C6" w:rsidP="0071081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Формирование интереса к занятиям дзюдо</w:t>
            </w:r>
            <w:r w:rsidR="0071081E">
              <w:rPr>
                <w:rFonts w:ascii="Times New Roman" w:hAnsi="Times New Roman"/>
                <w:sz w:val="28"/>
                <w:szCs w:val="28"/>
              </w:rPr>
              <w:t xml:space="preserve"> и навыков ведения боя</w:t>
            </w:r>
            <w:r w:rsidRPr="00062D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473C6" w:rsidRPr="00062D3D" w:rsidTr="001D07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C6" w:rsidRPr="0071081E" w:rsidRDefault="00D473C6" w:rsidP="001D0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81E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1E" w:rsidRPr="0071081E" w:rsidRDefault="0071081E" w:rsidP="007108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1081E">
              <w:rPr>
                <w:rFonts w:ascii="Times New Roman" w:hAnsi="Times New Roman"/>
                <w:sz w:val="28"/>
                <w:szCs w:val="28"/>
              </w:rPr>
              <w:t xml:space="preserve">-обучить основным умениям и навыкам борьбы дзюдо; </w:t>
            </w:r>
          </w:p>
          <w:p w:rsidR="0071081E" w:rsidRPr="0071081E" w:rsidRDefault="0071081E" w:rsidP="007108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1081E">
              <w:rPr>
                <w:rFonts w:ascii="Times New Roman" w:hAnsi="Times New Roman"/>
                <w:sz w:val="28"/>
                <w:szCs w:val="28"/>
              </w:rPr>
              <w:t>-дать необходимые знания в области борьбы дзюдо;</w:t>
            </w:r>
          </w:p>
          <w:p w:rsidR="0071081E" w:rsidRPr="0071081E" w:rsidRDefault="0071081E" w:rsidP="007108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1081E">
              <w:rPr>
                <w:rFonts w:ascii="Times New Roman" w:hAnsi="Times New Roman"/>
                <w:sz w:val="28"/>
                <w:szCs w:val="28"/>
              </w:rPr>
              <w:t>-развивать двигательные (координационные) способности;</w:t>
            </w:r>
          </w:p>
          <w:p w:rsidR="00D473C6" w:rsidRDefault="0071081E" w:rsidP="007108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1081E">
              <w:rPr>
                <w:rFonts w:ascii="Times New Roman" w:hAnsi="Times New Roman"/>
                <w:sz w:val="28"/>
                <w:szCs w:val="28"/>
              </w:rPr>
              <w:t xml:space="preserve">-воспитывать потребность самостоятельно заниматься дзюдо; </w:t>
            </w:r>
          </w:p>
          <w:p w:rsidR="004B3BF5" w:rsidRPr="0071081E" w:rsidRDefault="004B3BF5" w:rsidP="007108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3C6" w:rsidRPr="00062D3D" w:rsidTr="001D07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C6" w:rsidRPr="00062D3D" w:rsidRDefault="00D473C6" w:rsidP="001D0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C6" w:rsidRPr="00062D3D" w:rsidRDefault="00D473C6" w:rsidP="00456AD5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Учащиеся должны владеть следующими компетенциями:</w:t>
            </w:r>
          </w:p>
          <w:p w:rsidR="00D473C6" w:rsidRPr="00062D3D" w:rsidRDefault="00D473C6" w:rsidP="00456AD5">
            <w:pPr>
              <w:tabs>
                <w:tab w:val="left" w:pos="852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-Владение основами техники выполнения ОФП и СФП;</w:t>
            </w:r>
          </w:p>
          <w:p w:rsidR="00D473C6" w:rsidRPr="00062D3D" w:rsidRDefault="00D473C6" w:rsidP="00456AD5">
            <w:pPr>
              <w:tabs>
                <w:tab w:val="left" w:pos="852"/>
              </w:tabs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-Овладение детьми основ техники дзюдо;</w:t>
            </w:r>
          </w:p>
          <w:p w:rsidR="00D473C6" w:rsidRPr="00062D3D" w:rsidRDefault="00D473C6" w:rsidP="00456AD5">
            <w:pPr>
              <w:tabs>
                <w:tab w:val="left" w:pos="852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-Владение навыками ведения боя, самозащиты и поведения в экстремальных ситуациях.</w:t>
            </w:r>
          </w:p>
          <w:p w:rsidR="00D473C6" w:rsidRDefault="00D473C6" w:rsidP="00456AD5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-иметь представление о здоровом образе жизни.</w:t>
            </w:r>
          </w:p>
          <w:p w:rsidR="004B3BF5" w:rsidRPr="00062D3D" w:rsidRDefault="004B3BF5" w:rsidP="00456A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3C6" w:rsidRPr="00062D3D" w:rsidTr="001D07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73C6" w:rsidRPr="00062D3D" w:rsidRDefault="00D473C6" w:rsidP="001D0795">
            <w:pPr>
              <w:shd w:val="clear" w:color="auto" w:fill="D9D9D9" w:themeFill="background1" w:themeFillShade="D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Авторы-составители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73C6" w:rsidRPr="00062D3D" w:rsidRDefault="00D473C6" w:rsidP="001D0795">
            <w:pPr>
              <w:shd w:val="clear" w:color="auto" w:fill="D9D9D9" w:themeFill="background1" w:themeFillShade="D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Степанов Валериан Петрович</w:t>
            </w:r>
          </w:p>
          <w:p w:rsidR="00D473C6" w:rsidRPr="00062D3D" w:rsidRDefault="00D473C6" w:rsidP="00D473C6">
            <w:pPr>
              <w:shd w:val="clear" w:color="auto" w:fill="D9D9D9" w:themeFill="background1" w:themeFillShade="D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 xml:space="preserve">Евлампиев Владимир Алексеевич </w:t>
            </w:r>
          </w:p>
        </w:tc>
      </w:tr>
    </w:tbl>
    <w:p w:rsidR="00D473C6" w:rsidRPr="00062D3D" w:rsidRDefault="00D473C6" w:rsidP="009C0F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C6" w:rsidRPr="00062D3D" w:rsidRDefault="00D473C6" w:rsidP="009C0F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C6" w:rsidRPr="00062D3D" w:rsidRDefault="00D473C6" w:rsidP="009C0F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0FF6" w:rsidRPr="00062D3D" w:rsidRDefault="009C0FF6" w:rsidP="009C0F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2D3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9C0FF6" w:rsidRPr="00062D3D" w:rsidRDefault="009C0FF6" w:rsidP="009C0F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62D3D">
        <w:rPr>
          <w:rFonts w:ascii="Times New Roman" w:eastAsia="Calibri" w:hAnsi="Times New Roman" w:cs="Times New Roman"/>
          <w:b/>
          <w:sz w:val="28"/>
          <w:szCs w:val="28"/>
        </w:rPr>
        <w:t>к</w:t>
      </w:r>
      <w:proofErr w:type="gramEnd"/>
      <w:r w:rsidRPr="00062D3D">
        <w:rPr>
          <w:rFonts w:ascii="Times New Roman" w:eastAsia="Calibri" w:hAnsi="Times New Roman" w:cs="Times New Roman"/>
          <w:b/>
          <w:sz w:val="28"/>
          <w:szCs w:val="28"/>
        </w:rPr>
        <w:t xml:space="preserve"> дополнительной общеобразовательной  программе</w:t>
      </w:r>
    </w:p>
    <w:p w:rsidR="009C0FF6" w:rsidRPr="00062D3D" w:rsidRDefault="009C0FF6" w:rsidP="009C0F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2D3D">
        <w:rPr>
          <w:rFonts w:ascii="Times New Roman" w:eastAsia="Calibri" w:hAnsi="Times New Roman" w:cs="Times New Roman"/>
          <w:b/>
          <w:sz w:val="28"/>
          <w:szCs w:val="28"/>
        </w:rPr>
        <w:t xml:space="preserve"> «Дебют»</w:t>
      </w:r>
    </w:p>
    <w:tbl>
      <w:tblPr>
        <w:tblStyle w:val="14"/>
        <w:tblW w:w="0" w:type="auto"/>
        <w:tblInd w:w="-1168" w:type="dxa"/>
        <w:tblLook w:val="04A0" w:firstRow="1" w:lastRow="0" w:firstColumn="1" w:lastColumn="0" w:noHBand="0" w:noVBand="1"/>
      </w:tblPr>
      <w:tblGrid>
        <w:gridCol w:w="3828"/>
        <w:gridCol w:w="6911"/>
      </w:tblGrid>
      <w:tr w:rsidR="00062D3D" w:rsidRPr="00062D3D" w:rsidTr="001D079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0FF6" w:rsidRPr="00062D3D" w:rsidRDefault="009C0FF6" w:rsidP="001D0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Наименование детского объединения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0FF6" w:rsidRPr="00062D3D" w:rsidRDefault="009C0FF6" w:rsidP="001D0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Дебют</w:t>
            </w:r>
          </w:p>
        </w:tc>
      </w:tr>
      <w:tr w:rsidR="00062D3D" w:rsidRPr="00062D3D" w:rsidTr="001D079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6" w:rsidRPr="00062D3D" w:rsidRDefault="009C0FF6" w:rsidP="001D0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Тип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6" w:rsidRPr="00062D3D" w:rsidRDefault="009C0FF6" w:rsidP="00456AD5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</w:p>
        </w:tc>
      </w:tr>
      <w:tr w:rsidR="00062D3D" w:rsidRPr="00062D3D" w:rsidTr="001D079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6" w:rsidRPr="00062D3D" w:rsidRDefault="009C0FF6" w:rsidP="001D0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6" w:rsidRPr="00062D3D" w:rsidRDefault="009C0FF6" w:rsidP="00456AD5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</w:tc>
      </w:tr>
      <w:tr w:rsidR="00062D3D" w:rsidRPr="00062D3D" w:rsidTr="001D079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6" w:rsidRPr="00062D3D" w:rsidRDefault="009C0FF6" w:rsidP="001D0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6" w:rsidRPr="00062D3D" w:rsidRDefault="009C0FF6" w:rsidP="00456AD5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Стартовый, базовый, продвинутый</w:t>
            </w:r>
          </w:p>
        </w:tc>
      </w:tr>
      <w:tr w:rsidR="00062D3D" w:rsidRPr="00062D3D" w:rsidTr="001D079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6" w:rsidRPr="00062D3D" w:rsidRDefault="009C0FF6" w:rsidP="001D0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6" w:rsidRPr="00062D3D" w:rsidRDefault="009C0FF6" w:rsidP="00456AD5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7-12 лет</w:t>
            </w:r>
          </w:p>
        </w:tc>
      </w:tr>
      <w:tr w:rsidR="00062D3D" w:rsidRPr="00062D3D" w:rsidTr="001D079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6" w:rsidRPr="00062D3D" w:rsidRDefault="009C0FF6" w:rsidP="001D0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6" w:rsidRPr="00062D3D" w:rsidRDefault="009C0FF6" w:rsidP="00456AD5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</w:tr>
      <w:tr w:rsidR="00062D3D" w:rsidRPr="00062D3D" w:rsidTr="001D079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6" w:rsidRPr="00062D3D" w:rsidRDefault="009C0FF6" w:rsidP="001D0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Основная форма занятий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6" w:rsidRPr="00062D3D" w:rsidRDefault="009C0FF6" w:rsidP="00456AD5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062D3D" w:rsidRPr="00062D3D" w:rsidTr="001D079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6" w:rsidRPr="00062D3D" w:rsidRDefault="009C0FF6" w:rsidP="001D0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Форма аттестации обучающихся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6" w:rsidRPr="00062D3D" w:rsidRDefault="009C0FF6" w:rsidP="00456AD5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 xml:space="preserve">Открытые занятия, портфолио, сдача </w:t>
            </w:r>
            <w:proofErr w:type="gramStart"/>
            <w:r w:rsidRPr="00062D3D">
              <w:rPr>
                <w:rFonts w:ascii="Times New Roman" w:hAnsi="Times New Roman"/>
                <w:sz w:val="28"/>
                <w:szCs w:val="28"/>
              </w:rPr>
              <w:t>нормативов,  решение</w:t>
            </w:r>
            <w:proofErr w:type="gramEnd"/>
            <w:r w:rsidRPr="00062D3D">
              <w:rPr>
                <w:rFonts w:ascii="Times New Roman" w:hAnsi="Times New Roman"/>
                <w:sz w:val="28"/>
                <w:szCs w:val="28"/>
              </w:rPr>
              <w:t xml:space="preserve"> задач, сеанс одновременной игры, участие в различных турнирах и соревнованиях.</w:t>
            </w:r>
          </w:p>
        </w:tc>
      </w:tr>
      <w:tr w:rsidR="00062D3D" w:rsidRPr="00062D3D" w:rsidTr="001D079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6" w:rsidRPr="00062D3D" w:rsidRDefault="009C0FF6" w:rsidP="001D0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6" w:rsidRPr="00062D3D" w:rsidRDefault="009C0FF6" w:rsidP="00456AD5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Интеллектуальное развитие через обучение игре в шахматы.</w:t>
            </w:r>
          </w:p>
        </w:tc>
      </w:tr>
      <w:tr w:rsidR="00062D3D" w:rsidRPr="00062D3D" w:rsidTr="001D079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6" w:rsidRPr="00062D3D" w:rsidRDefault="009C0FF6" w:rsidP="001D0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6" w:rsidRPr="00062D3D" w:rsidRDefault="009C0FF6" w:rsidP="00456AD5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-обучение стратегии и тактике игры в шахматы;</w:t>
            </w:r>
          </w:p>
          <w:p w:rsidR="009C0FF6" w:rsidRPr="00062D3D" w:rsidRDefault="009C0FF6" w:rsidP="00456AD5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-обучение основам компьютерной грамотности;</w:t>
            </w:r>
          </w:p>
          <w:p w:rsidR="009C0FF6" w:rsidRPr="00062D3D" w:rsidRDefault="009C0FF6" w:rsidP="00456AD5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-подготовка воспитанников для участия в соревнованиях различного уровня;</w:t>
            </w:r>
          </w:p>
          <w:p w:rsidR="009C0FF6" w:rsidRPr="00062D3D" w:rsidRDefault="009C0FF6" w:rsidP="00456AD5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62D3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-развитие таких качеств, как: сила воли, твердость характера, патриотизм, самостоятельность, стремление к победе;</w:t>
            </w:r>
          </w:p>
          <w:p w:rsidR="009C0FF6" w:rsidRPr="00062D3D" w:rsidRDefault="009C0FF6" w:rsidP="00456AD5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-оказание помощи подросткам в профессиональном и жизненном самоопределении.</w:t>
            </w:r>
          </w:p>
        </w:tc>
      </w:tr>
      <w:tr w:rsidR="00062D3D" w:rsidRPr="00062D3D" w:rsidTr="001D079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6" w:rsidRPr="00062D3D" w:rsidRDefault="009C0FF6" w:rsidP="001D0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F6" w:rsidRPr="00062D3D" w:rsidRDefault="009C0FF6" w:rsidP="00456AD5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В результате реализации программы учащиеся научатся:</w:t>
            </w:r>
          </w:p>
          <w:p w:rsidR="009C0FF6" w:rsidRPr="00062D3D" w:rsidRDefault="009C0FF6" w:rsidP="00456AD5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62D3D">
              <w:rPr>
                <w:rFonts w:ascii="Times New Roman" w:hAnsi="Times New Roman"/>
                <w:sz w:val="28"/>
                <w:szCs w:val="28"/>
                <w:lang w:eastAsia="zh-CN"/>
              </w:rPr>
              <w:t>-анализировать и подводить итоги (совместно с членами команды) собственных достижений и промахов за прошедший сезон, намечать (совместно с руководителем) средства и пути улучшения достигнутых результатов.</w:t>
            </w:r>
          </w:p>
          <w:p w:rsidR="009C0FF6" w:rsidRPr="00062D3D" w:rsidRDefault="009C0FF6" w:rsidP="00456AD5">
            <w:pPr>
              <w:suppressAutoHyphens/>
              <w:rPr>
                <w:rFonts w:ascii="Times New Roman" w:hAnsi="Times New Roman"/>
                <w:sz w:val="2"/>
                <w:szCs w:val="2"/>
                <w:u w:val="single"/>
                <w:lang w:eastAsia="zh-CN"/>
              </w:rPr>
            </w:pPr>
          </w:p>
          <w:p w:rsidR="009C0FF6" w:rsidRPr="00062D3D" w:rsidRDefault="009C0FF6" w:rsidP="00456AD5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-принимают участие в городских и рес</w:t>
            </w:r>
            <w:r w:rsidR="00697A42" w:rsidRPr="00062D3D">
              <w:rPr>
                <w:rFonts w:ascii="Times New Roman" w:hAnsi="Times New Roman"/>
                <w:sz w:val="28"/>
                <w:szCs w:val="28"/>
              </w:rPr>
              <w:t>публиканских турнирах</w:t>
            </w:r>
            <w:r w:rsidRPr="00062D3D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9C0FF6" w:rsidRPr="00062D3D" w:rsidRDefault="009C0FF6" w:rsidP="00456AD5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-обучаются шахматной грамотности, записывают</w:t>
            </w:r>
            <w:r w:rsidR="00375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2D3D">
              <w:rPr>
                <w:rFonts w:ascii="Times New Roman" w:hAnsi="Times New Roman"/>
                <w:sz w:val="28"/>
                <w:szCs w:val="28"/>
              </w:rPr>
              <w:t xml:space="preserve">партию и анализируют ее; </w:t>
            </w:r>
          </w:p>
          <w:p w:rsidR="009C0FF6" w:rsidRPr="00062D3D" w:rsidRDefault="009C0FF6" w:rsidP="00456AD5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-по возможности выполняют разрядные нормы в квалификационных турнирах.</w:t>
            </w:r>
          </w:p>
        </w:tc>
      </w:tr>
      <w:tr w:rsidR="00062D3D" w:rsidRPr="00062D3D" w:rsidTr="001D079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0FF6" w:rsidRPr="00062D3D" w:rsidRDefault="009C0FF6" w:rsidP="001D0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Автор-составитель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0FF6" w:rsidRPr="00062D3D" w:rsidRDefault="009C0FF6" w:rsidP="001D0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Мясников Владимир Николаевич</w:t>
            </w:r>
          </w:p>
          <w:p w:rsidR="009C0FF6" w:rsidRPr="00062D3D" w:rsidRDefault="009C0FF6" w:rsidP="001D0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0FF6" w:rsidRPr="00062D3D" w:rsidRDefault="009C0FF6" w:rsidP="009C0FF6">
      <w:pPr>
        <w:rPr>
          <w:rFonts w:ascii="Calibri" w:eastAsia="Calibri" w:hAnsi="Calibri" w:cs="Times New Roman"/>
        </w:rPr>
      </w:pPr>
    </w:p>
    <w:p w:rsidR="0008218C" w:rsidRPr="00062D3D" w:rsidRDefault="0008218C" w:rsidP="0032694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218C" w:rsidRPr="00062D3D" w:rsidRDefault="0008218C" w:rsidP="0032694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6944" w:rsidRPr="00062D3D" w:rsidRDefault="00326944" w:rsidP="0032694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2D3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Аннотация </w:t>
      </w:r>
    </w:p>
    <w:p w:rsidR="00326944" w:rsidRPr="00062D3D" w:rsidRDefault="00326944" w:rsidP="0032694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62D3D">
        <w:rPr>
          <w:rFonts w:ascii="Times New Roman" w:eastAsia="Calibri" w:hAnsi="Times New Roman" w:cs="Times New Roman"/>
          <w:b/>
          <w:sz w:val="28"/>
          <w:szCs w:val="28"/>
        </w:rPr>
        <w:t>к</w:t>
      </w:r>
      <w:proofErr w:type="gramEnd"/>
      <w:r w:rsidRPr="00062D3D">
        <w:rPr>
          <w:rFonts w:ascii="Times New Roman" w:eastAsia="Calibri" w:hAnsi="Times New Roman" w:cs="Times New Roman"/>
          <w:b/>
          <w:sz w:val="28"/>
          <w:szCs w:val="28"/>
        </w:rPr>
        <w:t xml:space="preserve"> дополнительной общеобразовательной  программе</w:t>
      </w:r>
    </w:p>
    <w:p w:rsidR="00326944" w:rsidRPr="00191276" w:rsidRDefault="008055E9" w:rsidP="00C30E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1276">
        <w:rPr>
          <w:rFonts w:ascii="Times New Roman" w:eastAsia="Calibri" w:hAnsi="Times New Roman" w:cs="Times New Roman"/>
          <w:b/>
          <w:sz w:val="28"/>
          <w:szCs w:val="28"/>
        </w:rPr>
        <w:t>«Старт</w:t>
      </w:r>
      <w:r w:rsidR="00326944" w:rsidRPr="0019127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72C1D" w:rsidRPr="008055E9" w:rsidRDefault="00872C1D" w:rsidP="00C30E1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tbl>
      <w:tblPr>
        <w:tblStyle w:val="14"/>
        <w:tblW w:w="0" w:type="auto"/>
        <w:tblInd w:w="-1168" w:type="dxa"/>
        <w:tblLook w:val="04A0" w:firstRow="1" w:lastRow="0" w:firstColumn="1" w:lastColumn="0" w:noHBand="0" w:noVBand="1"/>
      </w:tblPr>
      <w:tblGrid>
        <w:gridCol w:w="3828"/>
        <w:gridCol w:w="6486"/>
      </w:tblGrid>
      <w:tr w:rsidR="00326944" w:rsidRPr="00062D3D" w:rsidTr="00E17DE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26944" w:rsidRPr="00062D3D" w:rsidRDefault="00326944" w:rsidP="00E17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Наименование детского объединения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26944" w:rsidRPr="00062D3D" w:rsidRDefault="00326944" w:rsidP="00E17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Дебют</w:t>
            </w:r>
          </w:p>
        </w:tc>
      </w:tr>
      <w:tr w:rsidR="00326944" w:rsidRPr="00062D3D" w:rsidTr="00E17DE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4" w:rsidRPr="00062D3D" w:rsidRDefault="00326944" w:rsidP="00E17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Тип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4" w:rsidRPr="00062D3D" w:rsidRDefault="00326944" w:rsidP="00E17DE5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</w:p>
        </w:tc>
      </w:tr>
      <w:tr w:rsidR="00326944" w:rsidRPr="00062D3D" w:rsidTr="00E17DE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4" w:rsidRPr="00062D3D" w:rsidRDefault="00326944" w:rsidP="00E17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4" w:rsidRPr="00062D3D" w:rsidRDefault="00326944" w:rsidP="00E17DE5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</w:tc>
      </w:tr>
      <w:tr w:rsidR="00326944" w:rsidRPr="00062D3D" w:rsidTr="00E17DE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4" w:rsidRPr="00062D3D" w:rsidRDefault="00326944" w:rsidP="00E17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4" w:rsidRPr="00062D3D" w:rsidRDefault="00326944" w:rsidP="00E17DE5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Стартовый</w:t>
            </w:r>
          </w:p>
        </w:tc>
      </w:tr>
      <w:tr w:rsidR="00326944" w:rsidRPr="00062D3D" w:rsidTr="00E17DE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4" w:rsidRPr="00062D3D" w:rsidRDefault="00326944" w:rsidP="00E17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4" w:rsidRPr="00062D3D" w:rsidRDefault="00326944" w:rsidP="00E17DE5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5-17 лет</w:t>
            </w:r>
          </w:p>
        </w:tc>
      </w:tr>
      <w:tr w:rsidR="00326944" w:rsidRPr="00062D3D" w:rsidTr="00E17DE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4" w:rsidRPr="00062D3D" w:rsidRDefault="00326944" w:rsidP="00E17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4" w:rsidRPr="00062D3D" w:rsidRDefault="00326944" w:rsidP="00E17DE5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8055E9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</w:p>
        </w:tc>
      </w:tr>
      <w:tr w:rsidR="00326944" w:rsidRPr="00062D3D" w:rsidTr="00E17DE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4" w:rsidRPr="00062D3D" w:rsidRDefault="00326944" w:rsidP="00E17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Основная форма занятий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4" w:rsidRPr="00872C1D" w:rsidRDefault="00326944" w:rsidP="00E17DE5">
            <w:pPr>
              <w:rPr>
                <w:rFonts w:ascii="Times New Roman" w:hAnsi="Times New Roman"/>
                <w:sz w:val="28"/>
                <w:szCs w:val="28"/>
              </w:rPr>
            </w:pPr>
            <w:r w:rsidRPr="00872C1D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062D3D" w:rsidRPr="00062D3D" w:rsidTr="00E17DE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4" w:rsidRPr="00062D3D" w:rsidRDefault="00326944" w:rsidP="00E17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Форма аттестации обучающихся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4" w:rsidRPr="00872C1D" w:rsidRDefault="00326944" w:rsidP="00E17D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1D">
              <w:rPr>
                <w:rFonts w:ascii="Times New Roman" w:hAnsi="Times New Roman"/>
                <w:sz w:val="28"/>
                <w:szCs w:val="28"/>
              </w:rPr>
              <w:t>Презентации, сдача нормативов, решение задач, сеанс одновременной игры.</w:t>
            </w:r>
          </w:p>
        </w:tc>
      </w:tr>
      <w:tr w:rsidR="00062D3D" w:rsidRPr="00062D3D" w:rsidTr="00E17DE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4" w:rsidRPr="00062D3D" w:rsidRDefault="00326944" w:rsidP="00E17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4" w:rsidRPr="00872C1D" w:rsidRDefault="008055E9" w:rsidP="008055E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2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Обучение правилам шахматной игры, знакомство с творчеством известных шахматистов, важными вехами развития игры, значимыми соревнованиями; подготовка учащихся к дальнейшему изучению стратегии и тактики шахматной игры.</w:t>
            </w:r>
          </w:p>
        </w:tc>
      </w:tr>
      <w:tr w:rsidR="00326944" w:rsidRPr="00062D3D" w:rsidTr="00E17DE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4" w:rsidRPr="00062D3D" w:rsidRDefault="00326944" w:rsidP="00E17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E9" w:rsidRPr="00872C1D" w:rsidRDefault="008055E9" w:rsidP="008055E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72C1D">
              <w:rPr>
                <w:rFonts w:ascii="Times New Roman" w:hAnsi="Times New Roman"/>
                <w:sz w:val="28"/>
                <w:szCs w:val="28"/>
              </w:rPr>
              <w:t xml:space="preserve">-Познакомить с шахматными терминами. </w:t>
            </w:r>
          </w:p>
          <w:p w:rsidR="008055E9" w:rsidRPr="00872C1D" w:rsidRDefault="008055E9" w:rsidP="008055E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72C1D">
              <w:rPr>
                <w:rFonts w:ascii="Times New Roman" w:hAnsi="Times New Roman"/>
                <w:sz w:val="28"/>
                <w:szCs w:val="28"/>
              </w:rPr>
              <w:t xml:space="preserve">-Сформировать умение решать элементарные задачи на мат. </w:t>
            </w:r>
          </w:p>
          <w:p w:rsidR="008055E9" w:rsidRPr="00872C1D" w:rsidRDefault="008055E9" w:rsidP="008055E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72C1D">
              <w:rPr>
                <w:rFonts w:ascii="Times New Roman" w:hAnsi="Times New Roman"/>
                <w:sz w:val="28"/>
                <w:szCs w:val="28"/>
              </w:rPr>
              <w:t xml:space="preserve">-Познакомить с ценностью шахматных фигур, сравнительной силой фигур. </w:t>
            </w:r>
          </w:p>
          <w:p w:rsidR="008055E9" w:rsidRPr="00872C1D" w:rsidRDefault="008055E9" w:rsidP="008055E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1D">
              <w:rPr>
                <w:rFonts w:ascii="Times New Roman" w:hAnsi="Times New Roman"/>
                <w:sz w:val="28"/>
                <w:szCs w:val="28"/>
              </w:rPr>
              <w:t xml:space="preserve">-Научить строить речевое высказывание в устной форме; </w:t>
            </w:r>
          </w:p>
          <w:p w:rsidR="00326944" w:rsidRPr="00872C1D" w:rsidRDefault="008055E9" w:rsidP="008055E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1D">
              <w:rPr>
                <w:rFonts w:ascii="Times New Roman" w:hAnsi="Times New Roman"/>
                <w:sz w:val="28"/>
                <w:szCs w:val="28"/>
              </w:rPr>
              <w:t xml:space="preserve">-Научить выбирать наиболее эффективный способ решения задач; </w:t>
            </w:r>
          </w:p>
        </w:tc>
      </w:tr>
      <w:tr w:rsidR="00326944" w:rsidRPr="00062D3D" w:rsidTr="00E17DE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4" w:rsidRPr="00062D3D" w:rsidRDefault="00326944" w:rsidP="00E17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E9" w:rsidRPr="00872C1D" w:rsidRDefault="008055E9" w:rsidP="008055E9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2C1D">
              <w:rPr>
                <w:color w:val="000000"/>
                <w:sz w:val="28"/>
                <w:szCs w:val="28"/>
              </w:rPr>
              <w:t>После освоения программы обучающийся</w:t>
            </w:r>
          </w:p>
          <w:p w:rsidR="00872C1D" w:rsidRDefault="008055E9" w:rsidP="00872C1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872C1D">
              <w:rPr>
                <w:color w:val="000000"/>
                <w:sz w:val="28"/>
                <w:szCs w:val="28"/>
              </w:rPr>
              <w:t>узнает</w:t>
            </w:r>
            <w:proofErr w:type="gramEnd"/>
            <w:r w:rsidRPr="00872C1D">
              <w:rPr>
                <w:color w:val="000000"/>
                <w:sz w:val="28"/>
                <w:szCs w:val="28"/>
              </w:rPr>
              <w:t>:</w:t>
            </w:r>
            <w:r w:rsidR="00872C1D" w:rsidRPr="00872C1D">
              <w:rPr>
                <w:color w:val="000000"/>
                <w:sz w:val="28"/>
                <w:szCs w:val="28"/>
              </w:rPr>
              <w:t xml:space="preserve"> </w:t>
            </w:r>
          </w:p>
          <w:p w:rsidR="008055E9" w:rsidRPr="00872C1D" w:rsidRDefault="008055E9" w:rsidP="00872C1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872C1D">
              <w:rPr>
                <w:color w:val="000000"/>
                <w:sz w:val="28"/>
                <w:szCs w:val="28"/>
              </w:rPr>
              <w:t>названия</w:t>
            </w:r>
            <w:proofErr w:type="gramEnd"/>
            <w:r w:rsidRPr="00872C1D">
              <w:rPr>
                <w:color w:val="000000"/>
                <w:sz w:val="28"/>
                <w:szCs w:val="28"/>
              </w:rPr>
              <w:t xml:space="preserve"> фигур и их ходы;</w:t>
            </w:r>
            <w:r w:rsidR="00872C1D" w:rsidRPr="00872C1D">
              <w:rPr>
                <w:color w:val="000000"/>
                <w:sz w:val="28"/>
                <w:szCs w:val="28"/>
              </w:rPr>
              <w:t xml:space="preserve"> </w:t>
            </w:r>
            <w:r w:rsidRPr="00872C1D">
              <w:rPr>
                <w:color w:val="000000"/>
                <w:sz w:val="28"/>
                <w:szCs w:val="28"/>
              </w:rPr>
              <w:t>основные правила игры в дебюте;</w:t>
            </w:r>
            <w:r w:rsidR="00872C1D" w:rsidRPr="00872C1D">
              <w:rPr>
                <w:color w:val="000000"/>
                <w:sz w:val="28"/>
                <w:szCs w:val="28"/>
              </w:rPr>
              <w:t xml:space="preserve"> </w:t>
            </w:r>
            <w:r w:rsidRPr="00872C1D">
              <w:rPr>
                <w:color w:val="000000"/>
                <w:sz w:val="28"/>
                <w:szCs w:val="28"/>
              </w:rPr>
              <w:t>основные правила участия в турнирах.</w:t>
            </w:r>
          </w:p>
          <w:p w:rsidR="00872C1D" w:rsidRDefault="008055E9" w:rsidP="00872C1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872C1D">
              <w:rPr>
                <w:color w:val="000000"/>
                <w:sz w:val="28"/>
                <w:szCs w:val="28"/>
              </w:rPr>
              <w:t>научится</w:t>
            </w:r>
            <w:proofErr w:type="gramEnd"/>
            <w:r w:rsidRPr="00872C1D">
              <w:rPr>
                <w:color w:val="000000"/>
                <w:sz w:val="28"/>
                <w:szCs w:val="28"/>
              </w:rPr>
              <w:t>:</w:t>
            </w:r>
            <w:r w:rsidR="00872C1D" w:rsidRPr="00872C1D">
              <w:rPr>
                <w:color w:val="000000"/>
                <w:sz w:val="28"/>
                <w:szCs w:val="28"/>
              </w:rPr>
              <w:t xml:space="preserve"> </w:t>
            </w:r>
          </w:p>
          <w:p w:rsidR="00326944" w:rsidRPr="00872C1D" w:rsidRDefault="008055E9" w:rsidP="00872C1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872C1D">
              <w:rPr>
                <w:color w:val="000000"/>
                <w:sz w:val="28"/>
                <w:szCs w:val="28"/>
              </w:rPr>
              <w:t>ставить</w:t>
            </w:r>
            <w:proofErr w:type="gramEnd"/>
            <w:r w:rsidRPr="00872C1D">
              <w:rPr>
                <w:color w:val="000000"/>
                <w:sz w:val="28"/>
                <w:szCs w:val="28"/>
              </w:rPr>
              <w:t xml:space="preserve"> мат ладьей одинокому королю;</w:t>
            </w:r>
            <w:r w:rsidR="00872C1D" w:rsidRPr="00872C1D">
              <w:rPr>
                <w:color w:val="000000"/>
                <w:sz w:val="28"/>
                <w:szCs w:val="28"/>
              </w:rPr>
              <w:t xml:space="preserve"> </w:t>
            </w:r>
            <w:r w:rsidRPr="00872C1D">
              <w:rPr>
                <w:color w:val="000000"/>
                <w:sz w:val="28"/>
                <w:szCs w:val="28"/>
              </w:rPr>
              <w:t>правильно разыгрывать первые ходы дебюта;</w:t>
            </w:r>
            <w:r w:rsidR="00872C1D" w:rsidRPr="00872C1D">
              <w:rPr>
                <w:color w:val="000000"/>
                <w:sz w:val="28"/>
                <w:szCs w:val="28"/>
              </w:rPr>
              <w:t xml:space="preserve"> </w:t>
            </w:r>
            <w:r w:rsidRPr="00872C1D">
              <w:rPr>
                <w:color w:val="000000"/>
                <w:sz w:val="28"/>
                <w:szCs w:val="28"/>
              </w:rPr>
              <w:t>правильно обороняться в простом эндшпиле;</w:t>
            </w:r>
            <w:r w:rsidR="00872C1D" w:rsidRPr="00872C1D">
              <w:rPr>
                <w:color w:val="000000"/>
                <w:sz w:val="28"/>
                <w:szCs w:val="28"/>
              </w:rPr>
              <w:t xml:space="preserve"> </w:t>
            </w:r>
            <w:r w:rsidRPr="00872C1D">
              <w:rPr>
                <w:color w:val="000000"/>
                <w:sz w:val="28"/>
                <w:szCs w:val="28"/>
              </w:rPr>
              <w:t>вести запись партии;</w:t>
            </w:r>
            <w:r w:rsidR="00872C1D" w:rsidRPr="00872C1D">
              <w:rPr>
                <w:color w:val="000000"/>
                <w:sz w:val="28"/>
                <w:szCs w:val="28"/>
              </w:rPr>
              <w:t xml:space="preserve"> </w:t>
            </w:r>
            <w:r w:rsidRPr="00872C1D">
              <w:rPr>
                <w:color w:val="000000"/>
                <w:sz w:val="28"/>
                <w:szCs w:val="28"/>
              </w:rPr>
              <w:t>играть с шахматными часами.</w:t>
            </w:r>
          </w:p>
        </w:tc>
      </w:tr>
      <w:tr w:rsidR="00062D3D" w:rsidRPr="00062D3D" w:rsidTr="00E17DE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26944" w:rsidRPr="00062D3D" w:rsidRDefault="00326944" w:rsidP="00E17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Автор-составитель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6944" w:rsidRPr="00062D3D" w:rsidRDefault="00326944" w:rsidP="00E17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Мясников Владимир Николаевич</w:t>
            </w:r>
          </w:p>
          <w:p w:rsidR="00326944" w:rsidRPr="00062D3D" w:rsidRDefault="00326944" w:rsidP="00E17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2C1D" w:rsidRDefault="00872C1D" w:rsidP="009C0F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2C1D" w:rsidRDefault="00872C1D" w:rsidP="009C0F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2C1D" w:rsidRDefault="00872C1D" w:rsidP="009C0F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2C1D" w:rsidRDefault="00872C1D" w:rsidP="009C0F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0FF6" w:rsidRPr="00062D3D" w:rsidRDefault="009C0FF6" w:rsidP="009C0F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2D3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Аннотация </w:t>
      </w:r>
    </w:p>
    <w:p w:rsidR="009C0FF6" w:rsidRPr="00062D3D" w:rsidRDefault="009C0FF6" w:rsidP="009C0F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62D3D">
        <w:rPr>
          <w:rFonts w:ascii="Times New Roman" w:eastAsia="Calibri" w:hAnsi="Times New Roman" w:cs="Times New Roman"/>
          <w:b/>
          <w:sz w:val="28"/>
          <w:szCs w:val="28"/>
        </w:rPr>
        <w:t>к</w:t>
      </w:r>
      <w:proofErr w:type="gramEnd"/>
      <w:r w:rsidRPr="00062D3D">
        <w:rPr>
          <w:rFonts w:ascii="Times New Roman" w:eastAsia="Calibri" w:hAnsi="Times New Roman" w:cs="Times New Roman"/>
          <w:b/>
          <w:sz w:val="28"/>
          <w:szCs w:val="28"/>
        </w:rPr>
        <w:t xml:space="preserve"> дополнительной общеобразовательной  программе</w:t>
      </w:r>
    </w:p>
    <w:p w:rsidR="009C0FF6" w:rsidRPr="00191276" w:rsidRDefault="009C0FF6" w:rsidP="009C0F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1276">
        <w:rPr>
          <w:rFonts w:ascii="Times New Roman" w:eastAsia="Calibri" w:hAnsi="Times New Roman" w:cs="Times New Roman"/>
          <w:b/>
          <w:sz w:val="28"/>
          <w:szCs w:val="28"/>
        </w:rPr>
        <w:t>«Шахматы»</w:t>
      </w:r>
    </w:p>
    <w:p w:rsidR="009C0FF6" w:rsidRPr="00062D3D" w:rsidRDefault="009C0FF6" w:rsidP="009C0F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4"/>
        <w:tblW w:w="0" w:type="auto"/>
        <w:tblInd w:w="-1168" w:type="dxa"/>
        <w:tblLook w:val="04A0" w:firstRow="1" w:lastRow="0" w:firstColumn="1" w:lastColumn="0" w:noHBand="0" w:noVBand="1"/>
      </w:tblPr>
      <w:tblGrid>
        <w:gridCol w:w="3828"/>
        <w:gridCol w:w="6486"/>
      </w:tblGrid>
      <w:tr w:rsidR="009C0FF6" w:rsidRPr="00062D3D" w:rsidTr="001D079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0FF6" w:rsidRPr="00062D3D" w:rsidRDefault="009C0FF6" w:rsidP="001D0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Наименование детского объединения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0FF6" w:rsidRPr="00062D3D" w:rsidRDefault="009C0FF6" w:rsidP="001D0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Дебют</w:t>
            </w:r>
          </w:p>
        </w:tc>
      </w:tr>
      <w:tr w:rsidR="009C0FF6" w:rsidRPr="00062D3D" w:rsidTr="001D079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6" w:rsidRPr="00062D3D" w:rsidRDefault="009C0FF6" w:rsidP="001D0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Тип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6" w:rsidRPr="00062D3D" w:rsidRDefault="009C0FF6" w:rsidP="001D0795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</w:p>
        </w:tc>
      </w:tr>
      <w:tr w:rsidR="009C0FF6" w:rsidRPr="00062D3D" w:rsidTr="001D079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6" w:rsidRPr="00062D3D" w:rsidRDefault="009C0FF6" w:rsidP="001D0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6" w:rsidRPr="00062D3D" w:rsidRDefault="009C0FF6" w:rsidP="001D0795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</w:tc>
      </w:tr>
      <w:tr w:rsidR="009C0FF6" w:rsidRPr="00062D3D" w:rsidTr="001D079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6" w:rsidRPr="00062D3D" w:rsidRDefault="009C0FF6" w:rsidP="001D0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6" w:rsidRPr="00062D3D" w:rsidRDefault="009C0FF6" w:rsidP="001D0795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Стартовый</w:t>
            </w:r>
          </w:p>
        </w:tc>
      </w:tr>
      <w:tr w:rsidR="009C0FF6" w:rsidRPr="00062D3D" w:rsidTr="001D079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6" w:rsidRPr="00062D3D" w:rsidRDefault="009C0FF6" w:rsidP="001D0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6" w:rsidRPr="00062D3D" w:rsidRDefault="009C0FF6" w:rsidP="001D0795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10-12 лет</w:t>
            </w:r>
          </w:p>
        </w:tc>
      </w:tr>
      <w:tr w:rsidR="009C0FF6" w:rsidRPr="00062D3D" w:rsidTr="001D079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6" w:rsidRPr="00062D3D" w:rsidRDefault="009C0FF6" w:rsidP="001D0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6" w:rsidRPr="00062D3D" w:rsidRDefault="009C0FF6" w:rsidP="001D0795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1 полугодие</w:t>
            </w:r>
            <w:r w:rsidR="00326944" w:rsidRPr="00062D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C0FF6" w:rsidRPr="00062D3D" w:rsidTr="001D079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6" w:rsidRPr="00062D3D" w:rsidRDefault="009C0FF6" w:rsidP="001D0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Основная форма занятий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6" w:rsidRPr="00062D3D" w:rsidRDefault="009C0FF6" w:rsidP="001D0795">
            <w:pPr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  <w:tr w:rsidR="00062D3D" w:rsidRPr="00062D3D" w:rsidTr="001D079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6" w:rsidRPr="00062D3D" w:rsidRDefault="009C0FF6" w:rsidP="001D0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Форма аттестации обучающихся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6" w:rsidRPr="00062D3D" w:rsidRDefault="009C0FF6" w:rsidP="003269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Презентации, сдача нормативов, решение задач, сеанс одновременной игры.</w:t>
            </w:r>
          </w:p>
        </w:tc>
      </w:tr>
      <w:tr w:rsidR="00062D3D" w:rsidRPr="00062D3D" w:rsidTr="001D079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6" w:rsidRPr="00062D3D" w:rsidRDefault="009C0FF6" w:rsidP="001D0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6" w:rsidRPr="00062D3D" w:rsidRDefault="009C0FF6" w:rsidP="00C30E1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Обучение школьников принципам шахматной игры, воспитание у них интереса и любви к этой игре </w:t>
            </w:r>
          </w:p>
        </w:tc>
      </w:tr>
      <w:tr w:rsidR="009C0FF6" w:rsidRPr="00062D3D" w:rsidTr="001D079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6" w:rsidRPr="00062D3D" w:rsidRDefault="009C0FF6" w:rsidP="001D0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6" w:rsidRPr="00062D3D" w:rsidRDefault="009C0FF6" w:rsidP="001D079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-Популяризировать шахматную игру среди учащихся образовательных </w:t>
            </w:r>
            <w:proofErr w:type="gramStart"/>
            <w:r w:rsidRPr="00062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учреждений.</w:t>
            </w:r>
            <w:r w:rsidRPr="00062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062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Научить элементарным основам шахматной игры.</w:t>
            </w:r>
          </w:p>
          <w:p w:rsidR="009C0FF6" w:rsidRPr="00062D3D" w:rsidRDefault="009C0FF6" w:rsidP="001D079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-Расширить кругозор, активизировать мыслительную деятельность школьника, тренировать логическое мышление и память, наблюдательность, внимание и т.п.</w:t>
            </w:r>
          </w:p>
          <w:p w:rsidR="009C0FF6" w:rsidRPr="00062D3D" w:rsidRDefault="009C0FF6" w:rsidP="001D079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-Выработать у школьников настойчивость, выдержку, волю, спокойствие, уверенность в с</w:t>
            </w:r>
            <w:r w:rsidR="00C30E18" w:rsidRPr="00062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воих силах и стойкий характер. </w:t>
            </w:r>
          </w:p>
        </w:tc>
      </w:tr>
      <w:tr w:rsidR="009C0FF6" w:rsidRPr="00062D3D" w:rsidTr="001D079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6" w:rsidRPr="00062D3D" w:rsidRDefault="009C0FF6" w:rsidP="001D0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F6" w:rsidRPr="00062D3D" w:rsidRDefault="009C0FF6" w:rsidP="001D0795">
            <w:pPr>
              <w:shd w:val="clear" w:color="auto" w:fill="FFFFFF"/>
              <w:spacing w:line="24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D3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К концу полугодия учащиеся </w:t>
            </w:r>
            <w:r w:rsidR="00872C1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узнают:</w:t>
            </w:r>
          </w:p>
          <w:p w:rsidR="009C0FF6" w:rsidRPr="00062D3D" w:rsidRDefault="009C0FF6" w:rsidP="00872C1D">
            <w:pPr>
              <w:shd w:val="clear" w:color="auto" w:fill="FFFFFF"/>
              <w:spacing w:line="24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62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</w:t>
            </w:r>
            <w:proofErr w:type="gramEnd"/>
            <w:r w:rsidRPr="00062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цель игры;</w:t>
            </w:r>
            <w:r w:rsidR="00872C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62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шахматные термины;</w:t>
            </w:r>
            <w:r w:rsidR="00872C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62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ходы и взятие фигур;</w:t>
            </w:r>
            <w:r w:rsidR="00872C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62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ценность фигур;</w:t>
            </w:r>
            <w:r w:rsidR="00872C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62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 защиты от шаха;</w:t>
            </w:r>
            <w:r w:rsidR="00872C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62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простейшие способы </w:t>
            </w:r>
            <w:proofErr w:type="spellStart"/>
            <w:r w:rsidRPr="00062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матования</w:t>
            </w:r>
            <w:proofErr w:type="spellEnd"/>
            <w:r w:rsidRPr="00062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="00872C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62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первичные знания по началу партии;</w:t>
            </w:r>
            <w:r w:rsidR="00872C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62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общие сведения из истории возникновения и развития шахматной</w:t>
            </w:r>
            <w:r w:rsidR="00872C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62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культуры.</w:t>
            </w:r>
          </w:p>
          <w:p w:rsidR="009C0FF6" w:rsidRPr="00062D3D" w:rsidRDefault="00191276" w:rsidP="00191276">
            <w:pPr>
              <w:shd w:val="clear" w:color="auto" w:fill="FFFFFF"/>
              <w:spacing w:line="24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Научатся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читать шахматную нотацию,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9C0FF6" w:rsidRPr="00062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редугадывать </w:t>
            </w:r>
            <w:r w:rsidR="00872C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</w:t>
            </w:r>
            <w:r w:rsidR="009C0FF6" w:rsidRPr="00062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равильные</w:t>
            </w:r>
            <w:proofErr w:type="gramEnd"/>
            <w:r w:rsidR="009C0FF6" w:rsidRPr="00062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взятия фигур, связанные с разменом;</w:t>
            </w:r>
            <w:r w:rsidR="00872C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C0FF6" w:rsidRPr="00062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правильно защищать короля от угроз;</w:t>
            </w:r>
            <w:r w:rsidR="00872C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C0FF6" w:rsidRPr="00062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составлять простейший план действий в игре;</w:t>
            </w:r>
            <w:r w:rsidR="00872C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ставить мат в один ход; </w:t>
            </w:r>
            <w:r w:rsidR="009C0FF6" w:rsidRPr="00062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решать 1-2- ходовые задачи;</w:t>
            </w:r>
            <w:r w:rsidR="00872C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C0FF6" w:rsidRPr="00062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начала до конца грамотно разыгрывать шахматную партию.</w:t>
            </w:r>
          </w:p>
        </w:tc>
      </w:tr>
      <w:tr w:rsidR="009C0FF6" w:rsidRPr="00062D3D" w:rsidTr="001D079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0FF6" w:rsidRPr="00062D3D" w:rsidRDefault="009C0FF6" w:rsidP="001D0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Автор-составитель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0FF6" w:rsidRPr="00062D3D" w:rsidRDefault="009C0FF6" w:rsidP="001D0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D">
              <w:rPr>
                <w:rFonts w:ascii="Times New Roman" w:hAnsi="Times New Roman"/>
                <w:sz w:val="28"/>
                <w:szCs w:val="28"/>
              </w:rPr>
              <w:t>Мясников Владимир Николаевич</w:t>
            </w:r>
          </w:p>
          <w:p w:rsidR="009C0FF6" w:rsidRPr="00062D3D" w:rsidRDefault="009C0FF6" w:rsidP="001D0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0FF6" w:rsidRPr="00062D3D" w:rsidRDefault="009C0FF6" w:rsidP="009C0F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35EB" w:rsidRPr="00062D3D" w:rsidRDefault="002235EB" w:rsidP="009C0F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3A2D" w:rsidRPr="00062D3D" w:rsidRDefault="00B53A2D" w:rsidP="00F56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D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</w:p>
    <w:p w:rsidR="00B53A2D" w:rsidRPr="00062D3D" w:rsidRDefault="00B53A2D" w:rsidP="00F56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2D3D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062D3D">
        <w:rPr>
          <w:rFonts w:ascii="Times New Roman" w:hAnsi="Times New Roman" w:cs="Times New Roman"/>
          <w:b/>
          <w:sz w:val="28"/>
          <w:szCs w:val="28"/>
        </w:rPr>
        <w:t xml:space="preserve"> дополнительной общ</w:t>
      </w:r>
      <w:r w:rsidR="0053727F" w:rsidRPr="00062D3D">
        <w:rPr>
          <w:rFonts w:ascii="Times New Roman" w:hAnsi="Times New Roman" w:cs="Times New Roman"/>
          <w:b/>
          <w:sz w:val="28"/>
          <w:szCs w:val="28"/>
        </w:rPr>
        <w:t xml:space="preserve">еобразовательной </w:t>
      </w:r>
      <w:r w:rsidRPr="00062D3D">
        <w:rPr>
          <w:rFonts w:ascii="Times New Roman" w:hAnsi="Times New Roman" w:cs="Times New Roman"/>
          <w:b/>
          <w:sz w:val="28"/>
          <w:szCs w:val="28"/>
        </w:rPr>
        <w:t xml:space="preserve"> программе</w:t>
      </w:r>
    </w:p>
    <w:p w:rsidR="00B53A2D" w:rsidRPr="00191276" w:rsidRDefault="008C3C1C" w:rsidP="00F56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276">
        <w:rPr>
          <w:rFonts w:ascii="Times New Roman" w:hAnsi="Times New Roman" w:cs="Times New Roman"/>
          <w:b/>
          <w:sz w:val="28"/>
          <w:szCs w:val="28"/>
        </w:rPr>
        <w:t>«</w:t>
      </w:r>
      <w:r w:rsidR="005842A8" w:rsidRPr="00191276">
        <w:rPr>
          <w:rFonts w:ascii="Times New Roman" w:hAnsi="Times New Roman" w:cs="Times New Roman"/>
          <w:b/>
          <w:sz w:val="28"/>
          <w:szCs w:val="28"/>
        </w:rPr>
        <w:t>Спортивная хореография «Крылья</w:t>
      </w:r>
      <w:r w:rsidRPr="00191276">
        <w:rPr>
          <w:rFonts w:ascii="Times New Roman" w:hAnsi="Times New Roman" w:cs="Times New Roman"/>
          <w:b/>
          <w:sz w:val="28"/>
          <w:szCs w:val="28"/>
        </w:rPr>
        <w:t>»</w:t>
      </w:r>
    </w:p>
    <w:p w:rsidR="00B53A2D" w:rsidRPr="00062D3D" w:rsidRDefault="00B53A2D" w:rsidP="00F56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53A2D" w:rsidRPr="00062D3D" w:rsidTr="00B53A2D">
        <w:tc>
          <w:tcPr>
            <w:tcW w:w="4785" w:type="dxa"/>
            <w:shd w:val="clear" w:color="auto" w:fill="BFBFBF" w:themeFill="background1" w:themeFillShade="BF"/>
          </w:tcPr>
          <w:p w:rsidR="00B53A2D" w:rsidRPr="00062D3D" w:rsidRDefault="00B53A2D" w:rsidP="00F56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Наименование детского объединения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B53A2D" w:rsidRPr="00062D3D" w:rsidRDefault="00F5675E" w:rsidP="00F56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спортивной хореографии</w:t>
            </w:r>
            <w:r w:rsidR="00B1671D" w:rsidRPr="00062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«Крылья»</w:t>
            </w:r>
          </w:p>
        </w:tc>
      </w:tr>
      <w:tr w:rsidR="00B53A2D" w:rsidRPr="00062D3D" w:rsidTr="00B53A2D">
        <w:tc>
          <w:tcPr>
            <w:tcW w:w="4785" w:type="dxa"/>
          </w:tcPr>
          <w:p w:rsidR="00B53A2D" w:rsidRPr="00062D3D" w:rsidRDefault="00B53A2D" w:rsidP="00F56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Тип программы</w:t>
            </w:r>
          </w:p>
        </w:tc>
        <w:tc>
          <w:tcPr>
            <w:tcW w:w="4786" w:type="dxa"/>
          </w:tcPr>
          <w:p w:rsidR="00B53A2D" w:rsidRPr="00062D3D" w:rsidRDefault="00B53A2D" w:rsidP="00F56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</w:tr>
      <w:tr w:rsidR="00B53A2D" w:rsidRPr="00062D3D" w:rsidTr="00B53A2D">
        <w:tc>
          <w:tcPr>
            <w:tcW w:w="4785" w:type="dxa"/>
          </w:tcPr>
          <w:p w:rsidR="00B53A2D" w:rsidRPr="00062D3D" w:rsidRDefault="00B53A2D" w:rsidP="00F56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4786" w:type="dxa"/>
          </w:tcPr>
          <w:p w:rsidR="00B53A2D" w:rsidRPr="00062D3D" w:rsidRDefault="008C3C1C" w:rsidP="00F56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  <w:p w:rsidR="00B53A2D" w:rsidRPr="00062D3D" w:rsidRDefault="00B53A2D" w:rsidP="00F56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A2D" w:rsidRPr="00062D3D" w:rsidTr="00B53A2D">
        <w:tc>
          <w:tcPr>
            <w:tcW w:w="4785" w:type="dxa"/>
          </w:tcPr>
          <w:p w:rsidR="00B53A2D" w:rsidRPr="00062D3D" w:rsidRDefault="00B53A2D" w:rsidP="00F56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4786" w:type="dxa"/>
          </w:tcPr>
          <w:p w:rsidR="00B53A2D" w:rsidRPr="00062D3D" w:rsidRDefault="00D41B5A" w:rsidP="00F56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53A2D" w:rsidRPr="00062D3D">
              <w:rPr>
                <w:rFonts w:ascii="Times New Roman" w:hAnsi="Times New Roman" w:cs="Times New Roman"/>
                <w:sz w:val="28"/>
                <w:szCs w:val="28"/>
              </w:rPr>
              <w:t>тартовый</w:t>
            </w:r>
            <w:r w:rsidR="00706E92">
              <w:rPr>
                <w:rFonts w:ascii="Times New Roman" w:hAnsi="Times New Roman" w:cs="Times New Roman"/>
                <w:sz w:val="28"/>
                <w:szCs w:val="28"/>
              </w:rPr>
              <w:t>, базовый, продвинутый</w:t>
            </w:r>
          </w:p>
          <w:p w:rsidR="00B53A2D" w:rsidRPr="00062D3D" w:rsidRDefault="00B53A2D" w:rsidP="00F56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A2D" w:rsidRPr="00062D3D" w:rsidTr="00B53A2D">
        <w:tc>
          <w:tcPr>
            <w:tcW w:w="4785" w:type="dxa"/>
          </w:tcPr>
          <w:p w:rsidR="00B53A2D" w:rsidRPr="00062D3D" w:rsidRDefault="00B53A2D" w:rsidP="00F56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4786" w:type="dxa"/>
          </w:tcPr>
          <w:p w:rsidR="00B53A2D" w:rsidRPr="00062D3D" w:rsidRDefault="00706E92" w:rsidP="00F56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A149A" w:rsidRPr="00062D3D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="00B53A2D" w:rsidRPr="00062D3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B53A2D" w:rsidRPr="00062D3D" w:rsidRDefault="00B53A2D" w:rsidP="00F56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A2D" w:rsidRPr="00062D3D" w:rsidTr="00B53A2D">
        <w:tc>
          <w:tcPr>
            <w:tcW w:w="4785" w:type="dxa"/>
          </w:tcPr>
          <w:p w:rsidR="00B53A2D" w:rsidRPr="00062D3D" w:rsidRDefault="00B53A2D" w:rsidP="00F56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4786" w:type="dxa"/>
          </w:tcPr>
          <w:p w:rsidR="00B53A2D" w:rsidRPr="00062D3D" w:rsidRDefault="00706E92" w:rsidP="00F56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B53A2D" w:rsidRPr="00062D3D" w:rsidRDefault="00B53A2D" w:rsidP="00F56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A2D" w:rsidRPr="00062D3D" w:rsidTr="00B53A2D">
        <w:tc>
          <w:tcPr>
            <w:tcW w:w="4785" w:type="dxa"/>
          </w:tcPr>
          <w:p w:rsidR="00B53A2D" w:rsidRPr="00706E92" w:rsidRDefault="00B53A2D" w:rsidP="00F56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92">
              <w:rPr>
                <w:rFonts w:ascii="Times New Roman" w:hAnsi="Times New Roman" w:cs="Times New Roman"/>
                <w:sz w:val="28"/>
                <w:szCs w:val="28"/>
              </w:rPr>
              <w:t>Основная форма занятий</w:t>
            </w:r>
          </w:p>
        </w:tc>
        <w:tc>
          <w:tcPr>
            <w:tcW w:w="4786" w:type="dxa"/>
          </w:tcPr>
          <w:p w:rsidR="00B53A2D" w:rsidRPr="00706E92" w:rsidRDefault="00B53A2D" w:rsidP="00F56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E9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B53A2D" w:rsidRPr="00062D3D" w:rsidTr="00B53A2D">
        <w:tc>
          <w:tcPr>
            <w:tcW w:w="4785" w:type="dxa"/>
          </w:tcPr>
          <w:p w:rsidR="00B53A2D" w:rsidRPr="00706E92" w:rsidRDefault="00B53A2D" w:rsidP="00F56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92">
              <w:rPr>
                <w:rFonts w:ascii="Times New Roman" w:hAnsi="Times New Roman" w:cs="Times New Roman"/>
                <w:sz w:val="28"/>
                <w:szCs w:val="28"/>
              </w:rPr>
              <w:t>Форма аттестации обучающихся</w:t>
            </w:r>
          </w:p>
        </w:tc>
        <w:tc>
          <w:tcPr>
            <w:tcW w:w="4786" w:type="dxa"/>
          </w:tcPr>
          <w:p w:rsidR="00B53A2D" w:rsidRPr="00706E92" w:rsidRDefault="00D41B5A" w:rsidP="00F56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E9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67160" w:rsidRPr="00706E92">
              <w:rPr>
                <w:rFonts w:ascii="Times New Roman" w:hAnsi="Times New Roman" w:cs="Times New Roman"/>
                <w:sz w:val="28"/>
                <w:szCs w:val="28"/>
              </w:rPr>
              <w:t xml:space="preserve">есты, </w:t>
            </w:r>
            <w:r w:rsidRPr="00706E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67160" w:rsidRPr="00706E92">
              <w:rPr>
                <w:rFonts w:ascii="Times New Roman" w:hAnsi="Times New Roman" w:cs="Times New Roman"/>
                <w:sz w:val="28"/>
                <w:szCs w:val="28"/>
              </w:rPr>
              <w:t>оревнования</w:t>
            </w:r>
            <w:r w:rsidR="0021734D" w:rsidRPr="00706E92">
              <w:rPr>
                <w:rFonts w:ascii="Times New Roman" w:hAnsi="Times New Roman" w:cs="Times New Roman"/>
                <w:sz w:val="28"/>
                <w:szCs w:val="28"/>
              </w:rPr>
              <w:t>, показательные выступления</w:t>
            </w:r>
            <w:r w:rsidR="0075517D" w:rsidRPr="00706E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3A2D" w:rsidRPr="00062D3D" w:rsidTr="00B53A2D">
        <w:tc>
          <w:tcPr>
            <w:tcW w:w="4785" w:type="dxa"/>
          </w:tcPr>
          <w:p w:rsidR="00B53A2D" w:rsidRPr="00706E92" w:rsidRDefault="00B53A2D" w:rsidP="00F56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92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786" w:type="dxa"/>
          </w:tcPr>
          <w:p w:rsidR="00B53A2D" w:rsidRDefault="00706E92" w:rsidP="00F56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E92">
              <w:rPr>
                <w:rFonts w:ascii="Times New Roman" w:hAnsi="Times New Roman" w:cs="Times New Roman"/>
                <w:sz w:val="28"/>
                <w:szCs w:val="28"/>
              </w:rPr>
              <w:t>Развитие у обучающихся стойкого интереса к занятиям спортивной хореографией</w:t>
            </w:r>
            <w:r w:rsidRPr="00706E9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706E92" w:rsidRPr="00706E92" w:rsidRDefault="00706E92" w:rsidP="00F56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A2D" w:rsidRPr="00062D3D" w:rsidTr="00B53A2D">
        <w:tc>
          <w:tcPr>
            <w:tcW w:w="4785" w:type="dxa"/>
          </w:tcPr>
          <w:p w:rsidR="00B53A2D" w:rsidRPr="00706E92" w:rsidRDefault="00B53A2D" w:rsidP="00B53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92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4786" w:type="dxa"/>
          </w:tcPr>
          <w:p w:rsidR="005C5E45" w:rsidRPr="00706E92" w:rsidRDefault="005C5E45" w:rsidP="00456AD5">
            <w:pPr>
              <w:widowControl w:val="0"/>
              <w:tabs>
                <w:tab w:val="left" w:pos="85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06E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1.Обучать обучающихся технике хореографического движения.</w:t>
            </w:r>
          </w:p>
          <w:p w:rsidR="005C5E45" w:rsidRPr="00706E92" w:rsidRDefault="005C5E45" w:rsidP="00706E9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E92">
              <w:rPr>
                <w:rFonts w:ascii="Times New Roman" w:hAnsi="Times New Roman" w:cs="Times New Roman"/>
                <w:sz w:val="28"/>
                <w:szCs w:val="28"/>
              </w:rPr>
              <w:t>2.Укреплять здоровье, содействовать правильному физическому развитию, обеспечить разностороннюю физическую подготовленность.</w:t>
            </w:r>
          </w:p>
          <w:p w:rsidR="00B53A2D" w:rsidRPr="00706E92" w:rsidRDefault="00B53A2D" w:rsidP="00456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A2D" w:rsidRPr="00062D3D" w:rsidTr="00B53A2D">
        <w:tc>
          <w:tcPr>
            <w:tcW w:w="4785" w:type="dxa"/>
          </w:tcPr>
          <w:p w:rsidR="00B53A2D" w:rsidRPr="00706E92" w:rsidRDefault="00B53A2D" w:rsidP="00B53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92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4786" w:type="dxa"/>
          </w:tcPr>
          <w:p w:rsidR="00706E92" w:rsidRDefault="0075517D" w:rsidP="00706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E92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овладеют </w:t>
            </w:r>
            <w:r w:rsidR="00706E92" w:rsidRPr="00706E92">
              <w:rPr>
                <w:rFonts w:ascii="Times New Roman" w:hAnsi="Times New Roman" w:cs="Times New Roman"/>
                <w:sz w:val="28"/>
                <w:szCs w:val="28"/>
              </w:rPr>
              <w:t>культурой исполнения движений классического, народно-сценического, русского танцев, эстетикой и техникой движений, а также эстрадным танцем и современн</w:t>
            </w:r>
            <w:r w:rsidR="00706E92">
              <w:rPr>
                <w:rFonts w:ascii="Times New Roman" w:hAnsi="Times New Roman" w:cs="Times New Roman"/>
                <w:sz w:val="28"/>
                <w:szCs w:val="28"/>
              </w:rPr>
              <w:t>ыми направлениями в хореографии.</w:t>
            </w:r>
          </w:p>
          <w:p w:rsidR="00B53A2D" w:rsidRPr="00706E92" w:rsidRDefault="00706E92" w:rsidP="00706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E92">
              <w:rPr>
                <w:rFonts w:ascii="Times New Roman" w:hAnsi="Times New Roman" w:cs="Times New Roman"/>
                <w:sz w:val="28"/>
                <w:szCs w:val="28"/>
              </w:rPr>
              <w:t>Научатся импровизировать, применять полу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ченные знания, умения и навыки в спортивной хореографии; </w:t>
            </w:r>
            <w:r w:rsidRPr="00706E92">
              <w:rPr>
                <w:rFonts w:ascii="Times New Roman" w:hAnsi="Times New Roman" w:cs="Times New Roman"/>
                <w:sz w:val="28"/>
                <w:szCs w:val="28"/>
              </w:rPr>
              <w:t>различать техники различных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исциплин спортивной хореографии.</w:t>
            </w:r>
          </w:p>
        </w:tc>
      </w:tr>
      <w:tr w:rsidR="00B53A2D" w:rsidRPr="00062D3D" w:rsidTr="00B53A2D">
        <w:tc>
          <w:tcPr>
            <w:tcW w:w="4785" w:type="dxa"/>
            <w:shd w:val="clear" w:color="auto" w:fill="BFBFBF" w:themeFill="background1" w:themeFillShade="BF"/>
          </w:tcPr>
          <w:p w:rsidR="00B53A2D" w:rsidRPr="00062D3D" w:rsidRDefault="00B53A2D" w:rsidP="00B53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Автор-составитель программы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B53A2D" w:rsidRPr="00062D3D" w:rsidRDefault="00706E92" w:rsidP="00706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Николаевна</w:t>
            </w:r>
          </w:p>
        </w:tc>
      </w:tr>
    </w:tbl>
    <w:p w:rsidR="00B53A2D" w:rsidRPr="00062D3D" w:rsidRDefault="00B53A2D" w:rsidP="00B53A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3A2D" w:rsidRPr="00062D3D" w:rsidRDefault="00B53A2D" w:rsidP="00706E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D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</w:p>
    <w:p w:rsidR="00B53A2D" w:rsidRPr="00062D3D" w:rsidRDefault="00B53A2D" w:rsidP="00706E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2D3D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062D3D">
        <w:rPr>
          <w:rFonts w:ascii="Times New Roman" w:hAnsi="Times New Roman" w:cs="Times New Roman"/>
          <w:b/>
          <w:sz w:val="28"/>
          <w:szCs w:val="28"/>
        </w:rPr>
        <w:t xml:space="preserve"> дополнительной общ</w:t>
      </w:r>
      <w:r w:rsidR="0053727F" w:rsidRPr="00062D3D">
        <w:rPr>
          <w:rFonts w:ascii="Times New Roman" w:hAnsi="Times New Roman" w:cs="Times New Roman"/>
          <w:b/>
          <w:sz w:val="28"/>
          <w:szCs w:val="28"/>
        </w:rPr>
        <w:t xml:space="preserve">еобразовательной </w:t>
      </w:r>
      <w:r w:rsidRPr="00062D3D">
        <w:rPr>
          <w:rFonts w:ascii="Times New Roman" w:hAnsi="Times New Roman" w:cs="Times New Roman"/>
          <w:b/>
          <w:sz w:val="28"/>
          <w:szCs w:val="28"/>
        </w:rPr>
        <w:t xml:space="preserve"> программе</w:t>
      </w:r>
    </w:p>
    <w:p w:rsidR="00B53A2D" w:rsidRPr="00191276" w:rsidRDefault="00D67160" w:rsidP="00706E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276">
        <w:rPr>
          <w:rFonts w:ascii="Times New Roman" w:hAnsi="Times New Roman" w:cs="Times New Roman"/>
          <w:b/>
          <w:sz w:val="28"/>
          <w:szCs w:val="28"/>
        </w:rPr>
        <w:t>«</w:t>
      </w:r>
      <w:r w:rsidR="00706E92" w:rsidRPr="00191276">
        <w:rPr>
          <w:rFonts w:ascii="Times New Roman" w:hAnsi="Times New Roman" w:cs="Times New Roman"/>
          <w:b/>
          <w:sz w:val="28"/>
          <w:szCs w:val="28"/>
        </w:rPr>
        <w:t xml:space="preserve">Искусство батон </w:t>
      </w:r>
      <w:proofErr w:type="spellStart"/>
      <w:r w:rsidR="00706E92" w:rsidRPr="00191276">
        <w:rPr>
          <w:rFonts w:ascii="Times New Roman" w:hAnsi="Times New Roman" w:cs="Times New Roman"/>
          <w:b/>
          <w:sz w:val="28"/>
          <w:szCs w:val="28"/>
        </w:rPr>
        <w:t>твирлинга</w:t>
      </w:r>
      <w:proofErr w:type="spellEnd"/>
      <w:r w:rsidR="00706E92" w:rsidRPr="00191276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706E92" w:rsidRPr="00191276">
        <w:rPr>
          <w:rFonts w:ascii="Times New Roman" w:hAnsi="Times New Roman" w:cs="Times New Roman"/>
          <w:b/>
          <w:sz w:val="28"/>
          <w:szCs w:val="28"/>
        </w:rPr>
        <w:t>мажореток</w:t>
      </w:r>
      <w:proofErr w:type="spellEnd"/>
      <w:r w:rsidRPr="00191276">
        <w:rPr>
          <w:rFonts w:ascii="Times New Roman" w:hAnsi="Times New Roman" w:cs="Times New Roman"/>
          <w:b/>
          <w:sz w:val="28"/>
          <w:szCs w:val="28"/>
        </w:rPr>
        <w:t>»</w:t>
      </w:r>
    </w:p>
    <w:p w:rsidR="00B53A2D" w:rsidRPr="00191276" w:rsidRDefault="00B53A2D" w:rsidP="00706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53A2D" w:rsidRPr="00062D3D" w:rsidTr="00B53A2D">
        <w:tc>
          <w:tcPr>
            <w:tcW w:w="4785" w:type="dxa"/>
            <w:shd w:val="clear" w:color="auto" w:fill="BFBFBF" w:themeFill="background1" w:themeFillShade="BF"/>
          </w:tcPr>
          <w:p w:rsidR="00B53A2D" w:rsidRPr="00062D3D" w:rsidRDefault="00B53A2D" w:rsidP="00706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Наименование детского объединения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B53A2D" w:rsidRPr="00062D3D" w:rsidRDefault="00706E92" w:rsidP="00706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спортивной хореографии</w:t>
            </w: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«Крылья»</w:t>
            </w:r>
          </w:p>
        </w:tc>
      </w:tr>
      <w:tr w:rsidR="00B53A2D" w:rsidRPr="00062D3D" w:rsidTr="00B53A2D">
        <w:tc>
          <w:tcPr>
            <w:tcW w:w="4785" w:type="dxa"/>
          </w:tcPr>
          <w:p w:rsidR="00B53A2D" w:rsidRPr="00062D3D" w:rsidRDefault="00B53A2D" w:rsidP="00706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Тип программы</w:t>
            </w:r>
          </w:p>
        </w:tc>
        <w:tc>
          <w:tcPr>
            <w:tcW w:w="4786" w:type="dxa"/>
          </w:tcPr>
          <w:p w:rsidR="00B53A2D" w:rsidRPr="00062D3D" w:rsidRDefault="00B53A2D" w:rsidP="00706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</w:tr>
      <w:tr w:rsidR="00B53A2D" w:rsidRPr="00062D3D" w:rsidTr="00B53A2D">
        <w:tc>
          <w:tcPr>
            <w:tcW w:w="4785" w:type="dxa"/>
          </w:tcPr>
          <w:p w:rsidR="00B53A2D" w:rsidRPr="00062D3D" w:rsidRDefault="00B53A2D" w:rsidP="00706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4786" w:type="dxa"/>
          </w:tcPr>
          <w:p w:rsidR="00B53A2D" w:rsidRPr="00062D3D" w:rsidRDefault="00D67160" w:rsidP="00706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  <w:p w:rsidR="00B53A2D" w:rsidRPr="00062D3D" w:rsidRDefault="00B53A2D" w:rsidP="00706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A2D" w:rsidRPr="00062D3D" w:rsidTr="00B53A2D">
        <w:tc>
          <w:tcPr>
            <w:tcW w:w="4785" w:type="dxa"/>
          </w:tcPr>
          <w:p w:rsidR="00B53A2D" w:rsidRPr="00062D3D" w:rsidRDefault="00B53A2D" w:rsidP="00706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4786" w:type="dxa"/>
          </w:tcPr>
          <w:p w:rsidR="00B53A2D" w:rsidRPr="00062D3D" w:rsidRDefault="00D41B5A" w:rsidP="00706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53A2D" w:rsidRPr="00062D3D">
              <w:rPr>
                <w:rFonts w:ascii="Times New Roman" w:hAnsi="Times New Roman" w:cs="Times New Roman"/>
                <w:sz w:val="28"/>
                <w:szCs w:val="28"/>
              </w:rPr>
              <w:t>тартовый</w:t>
            </w:r>
          </w:p>
          <w:p w:rsidR="00B53A2D" w:rsidRPr="00062D3D" w:rsidRDefault="00B53A2D" w:rsidP="00706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A2D" w:rsidRPr="00062D3D" w:rsidTr="00B53A2D">
        <w:tc>
          <w:tcPr>
            <w:tcW w:w="4785" w:type="dxa"/>
          </w:tcPr>
          <w:p w:rsidR="00B53A2D" w:rsidRPr="00706E92" w:rsidRDefault="00B53A2D" w:rsidP="00B53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92"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4786" w:type="dxa"/>
          </w:tcPr>
          <w:p w:rsidR="00B53A2D" w:rsidRPr="00706E92" w:rsidRDefault="00706E92" w:rsidP="00B53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92">
              <w:rPr>
                <w:rFonts w:ascii="Times New Roman" w:hAnsi="Times New Roman" w:cs="Times New Roman"/>
                <w:sz w:val="28"/>
                <w:szCs w:val="28"/>
              </w:rPr>
              <w:t>5-17</w:t>
            </w:r>
            <w:r w:rsidR="00B53A2D" w:rsidRPr="00706E9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B53A2D" w:rsidRPr="00706E92" w:rsidRDefault="00B53A2D" w:rsidP="00B53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A2D" w:rsidRPr="00062D3D" w:rsidTr="00B53A2D">
        <w:tc>
          <w:tcPr>
            <w:tcW w:w="4785" w:type="dxa"/>
          </w:tcPr>
          <w:p w:rsidR="00B53A2D" w:rsidRPr="00706E92" w:rsidRDefault="00B53A2D" w:rsidP="00B53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92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4786" w:type="dxa"/>
          </w:tcPr>
          <w:p w:rsidR="00B53A2D" w:rsidRPr="00706E92" w:rsidRDefault="00706E92" w:rsidP="00B53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3A2D" w:rsidRPr="00706E9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B53A2D" w:rsidRPr="00706E92" w:rsidRDefault="00B53A2D" w:rsidP="00B53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A2D" w:rsidRPr="00062D3D" w:rsidTr="00B53A2D">
        <w:tc>
          <w:tcPr>
            <w:tcW w:w="4785" w:type="dxa"/>
          </w:tcPr>
          <w:p w:rsidR="00B53A2D" w:rsidRPr="00706E92" w:rsidRDefault="00B53A2D" w:rsidP="00B53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92">
              <w:rPr>
                <w:rFonts w:ascii="Times New Roman" w:hAnsi="Times New Roman" w:cs="Times New Roman"/>
                <w:sz w:val="28"/>
                <w:szCs w:val="28"/>
              </w:rPr>
              <w:t>Основная форма занятий</w:t>
            </w:r>
          </w:p>
        </w:tc>
        <w:tc>
          <w:tcPr>
            <w:tcW w:w="4786" w:type="dxa"/>
          </w:tcPr>
          <w:p w:rsidR="00B53A2D" w:rsidRPr="00706E92" w:rsidRDefault="00B53A2D" w:rsidP="00B53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9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B53A2D" w:rsidRPr="00062D3D" w:rsidTr="00B53A2D">
        <w:tc>
          <w:tcPr>
            <w:tcW w:w="4785" w:type="dxa"/>
          </w:tcPr>
          <w:p w:rsidR="00B53A2D" w:rsidRPr="00706E92" w:rsidRDefault="00B53A2D" w:rsidP="00B53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92">
              <w:rPr>
                <w:rFonts w:ascii="Times New Roman" w:hAnsi="Times New Roman" w:cs="Times New Roman"/>
                <w:sz w:val="28"/>
                <w:szCs w:val="28"/>
              </w:rPr>
              <w:t>Форма аттестации обучающихся</w:t>
            </w:r>
          </w:p>
        </w:tc>
        <w:tc>
          <w:tcPr>
            <w:tcW w:w="4786" w:type="dxa"/>
          </w:tcPr>
          <w:p w:rsidR="00B53A2D" w:rsidRDefault="00BA7D5F" w:rsidP="00BA7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E92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  <w:r w:rsidR="002A149A" w:rsidRPr="00706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6E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67160" w:rsidRPr="00706E92">
              <w:rPr>
                <w:rFonts w:ascii="Times New Roman" w:hAnsi="Times New Roman" w:cs="Times New Roman"/>
                <w:sz w:val="28"/>
                <w:szCs w:val="28"/>
              </w:rPr>
              <w:t>оревнование.</w:t>
            </w:r>
            <w:r w:rsidRPr="00706E92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Показательные выступления.</w:t>
            </w:r>
          </w:p>
          <w:p w:rsidR="00E57239" w:rsidRPr="00706E92" w:rsidRDefault="00E57239" w:rsidP="00BA7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A2D" w:rsidRPr="00062D3D" w:rsidTr="00B53A2D">
        <w:tc>
          <w:tcPr>
            <w:tcW w:w="4785" w:type="dxa"/>
          </w:tcPr>
          <w:p w:rsidR="00B53A2D" w:rsidRPr="00706E92" w:rsidRDefault="00B53A2D" w:rsidP="00B53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92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786" w:type="dxa"/>
          </w:tcPr>
          <w:p w:rsidR="00E57239" w:rsidRPr="00E57239" w:rsidRDefault="00706E92" w:rsidP="00191276">
            <w:pPr>
              <w:widowControl w:val="0"/>
              <w:tabs>
                <w:tab w:val="left" w:pos="85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6E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личности обучающегося, эстетического мировоззрения ребенка, воспитание хореографической культуры, формирование навыков выполнения танцевальных упражнений. </w:t>
            </w:r>
          </w:p>
        </w:tc>
      </w:tr>
      <w:tr w:rsidR="00B53A2D" w:rsidRPr="00062D3D" w:rsidTr="00B53A2D">
        <w:tc>
          <w:tcPr>
            <w:tcW w:w="4785" w:type="dxa"/>
          </w:tcPr>
          <w:p w:rsidR="00B53A2D" w:rsidRPr="00706E92" w:rsidRDefault="00B53A2D" w:rsidP="00B53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92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4786" w:type="dxa"/>
          </w:tcPr>
          <w:p w:rsidR="00706E92" w:rsidRPr="00E57239" w:rsidRDefault="00706E92" w:rsidP="00191276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7239">
              <w:rPr>
                <w:rFonts w:ascii="Times New Roman" w:hAnsi="Times New Roman" w:cs="Times New Roman"/>
                <w:sz w:val="28"/>
                <w:szCs w:val="28"/>
              </w:rPr>
              <w:t>-укрепить здоровье, содействовать правильному физическому развитию, обеспечить разностороннюю физическую подготовленность;</w:t>
            </w:r>
          </w:p>
          <w:p w:rsidR="00B53A2D" w:rsidRPr="00E57239" w:rsidRDefault="00706E92" w:rsidP="00191276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7239">
              <w:rPr>
                <w:rFonts w:ascii="Times New Roman" w:hAnsi="Times New Roman" w:cs="Times New Roman"/>
                <w:sz w:val="28"/>
                <w:szCs w:val="28"/>
              </w:rPr>
              <w:t>-развивать у обучающихся стойкий интерес к занятиям спортивной хореографией.</w:t>
            </w:r>
          </w:p>
        </w:tc>
      </w:tr>
      <w:tr w:rsidR="00B53A2D" w:rsidRPr="00062D3D" w:rsidTr="00B53A2D">
        <w:tc>
          <w:tcPr>
            <w:tcW w:w="4785" w:type="dxa"/>
          </w:tcPr>
          <w:p w:rsidR="00B53A2D" w:rsidRPr="00062D3D" w:rsidRDefault="00B53A2D" w:rsidP="00B53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4786" w:type="dxa"/>
          </w:tcPr>
          <w:p w:rsidR="00E57239" w:rsidRPr="00E57239" w:rsidRDefault="00E57239" w:rsidP="00E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239">
              <w:rPr>
                <w:rFonts w:ascii="Times New Roman" w:hAnsi="Times New Roman" w:cs="Times New Roman"/>
                <w:sz w:val="28"/>
                <w:szCs w:val="28"/>
              </w:rPr>
              <w:t>Учащиеся узнают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239">
              <w:rPr>
                <w:rFonts w:ascii="Times New Roman" w:hAnsi="Times New Roman" w:cs="Times New Roman"/>
                <w:sz w:val="28"/>
                <w:szCs w:val="28"/>
              </w:rPr>
              <w:t>правила спортивной хореографии в представл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енных в программе дисциплинах;</w:t>
            </w:r>
          </w:p>
          <w:p w:rsidR="00B53A2D" w:rsidRPr="00E57239" w:rsidRDefault="00191276" w:rsidP="00191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Научатся </w:t>
            </w:r>
            <w:r w:rsidR="00E57239" w:rsidRPr="00E57239">
              <w:rPr>
                <w:rFonts w:ascii="Times New Roman" w:hAnsi="Times New Roman" w:cs="Times New Roman"/>
                <w:sz w:val="28"/>
                <w:szCs w:val="28"/>
              </w:rPr>
              <w:t>различать техники различных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исциплин спортивной хореографии, </w:t>
            </w:r>
            <w:r w:rsidR="00E57239" w:rsidRPr="00E57239">
              <w:rPr>
                <w:rFonts w:ascii="Times New Roman" w:hAnsi="Times New Roman" w:cs="Times New Roman"/>
                <w:sz w:val="28"/>
                <w:szCs w:val="28"/>
              </w:rPr>
              <w:t>пластично и грациозно двигаться в соответствии с музыкальным сопровождением;</w:t>
            </w:r>
            <w:r w:rsidR="00E57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7239" w:rsidRPr="00E57239">
              <w:rPr>
                <w:rFonts w:ascii="Times New Roman" w:hAnsi="Times New Roman" w:cs="Times New Roman"/>
                <w:sz w:val="28"/>
                <w:szCs w:val="28"/>
              </w:rPr>
              <w:t>работать с помпонами, флагами, батонами.</w:t>
            </w:r>
          </w:p>
        </w:tc>
      </w:tr>
      <w:tr w:rsidR="00B53A2D" w:rsidRPr="00062D3D" w:rsidTr="00B53A2D">
        <w:tc>
          <w:tcPr>
            <w:tcW w:w="4785" w:type="dxa"/>
            <w:shd w:val="clear" w:color="auto" w:fill="BFBFBF" w:themeFill="background1" w:themeFillShade="BF"/>
          </w:tcPr>
          <w:p w:rsidR="00B53A2D" w:rsidRPr="00062D3D" w:rsidRDefault="00B53A2D" w:rsidP="00B53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Автор-составитель программы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B53A2D" w:rsidRPr="00062D3D" w:rsidRDefault="00E57239" w:rsidP="00E5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Николаевна</w:t>
            </w:r>
          </w:p>
        </w:tc>
      </w:tr>
    </w:tbl>
    <w:p w:rsidR="00E57239" w:rsidRPr="00062D3D" w:rsidRDefault="00E57239" w:rsidP="00E57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D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</w:p>
    <w:p w:rsidR="00E57239" w:rsidRPr="00062D3D" w:rsidRDefault="00E57239" w:rsidP="00E57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2D3D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062D3D">
        <w:rPr>
          <w:rFonts w:ascii="Times New Roman" w:hAnsi="Times New Roman" w:cs="Times New Roman"/>
          <w:b/>
          <w:sz w:val="28"/>
          <w:szCs w:val="28"/>
        </w:rPr>
        <w:t xml:space="preserve"> дополнительной общеобразовательной  программе</w:t>
      </w:r>
    </w:p>
    <w:p w:rsidR="00E57239" w:rsidRPr="001928AB" w:rsidRDefault="00E57239" w:rsidP="00E57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8AB">
        <w:rPr>
          <w:rFonts w:ascii="Times New Roman" w:hAnsi="Times New Roman" w:cs="Times New Roman"/>
          <w:b/>
          <w:sz w:val="28"/>
          <w:szCs w:val="28"/>
        </w:rPr>
        <w:t>«Колибри»</w:t>
      </w:r>
    </w:p>
    <w:p w:rsidR="00E57239" w:rsidRPr="00062D3D" w:rsidRDefault="00E57239" w:rsidP="00E572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57239" w:rsidRPr="00062D3D" w:rsidTr="008F4521">
        <w:tc>
          <w:tcPr>
            <w:tcW w:w="4785" w:type="dxa"/>
            <w:shd w:val="clear" w:color="auto" w:fill="BFBFBF" w:themeFill="background1" w:themeFillShade="BF"/>
          </w:tcPr>
          <w:p w:rsidR="00E57239" w:rsidRPr="00062D3D" w:rsidRDefault="00E57239" w:rsidP="00E5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Наименование детского объединения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E57239" w:rsidRPr="00062D3D" w:rsidRDefault="00E57239" w:rsidP="00E5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спортивного танца</w:t>
            </w:r>
            <w:r w:rsidR="008F4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«Колибри»</w:t>
            </w:r>
          </w:p>
        </w:tc>
      </w:tr>
      <w:tr w:rsidR="00E57239" w:rsidRPr="00062D3D" w:rsidTr="008F4521">
        <w:tc>
          <w:tcPr>
            <w:tcW w:w="4785" w:type="dxa"/>
          </w:tcPr>
          <w:p w:rsidR="00E57239" w:rsidRPr="00062D3D" w:rsidRDefault="00E57239" w:rsidP="00E5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Тип программы</w:t>
            </w:r>
          </w:p>
        </w:tc>
        <w:tc>
          <w:tcPr>
            <w:tcW w:w="4786" w:type="dxa"/>
          </w:tcPr>
          <w:p w:rsidR="00E57239" w:rsidRPr="00062D3D" w:rsidRDefault="00E57239" w:rsidP="00E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</w:tr>
      <w:tr w:rsidR="00E57239" w:rsidRPr="00062D3D" w:rsidTr="008F4521">
        <w:tc>
          <w:tcPr>
            <w:tcW w:w="4785" w:type="dxa"/>
          </w:tcPr>
          <w:p w:rsidR="00E57239" w:rsidRPr="00062D3D" w:rsidRDefault="00E57239" w:rsidP="00E5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4786" w:type="dxa"/>
          </w:tcPr>
          <w:p w:rsidR="00E57239" w:rsidRPr="00062D3D" w:rsidRDefault="008852F7" w:rsidP="00E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</w:tr>
      <w:tr w:rsidR="00E57239" w:rsidRPr="00062D3D" w:rsidTr="008F4521">
        <w:tc>
          <w:tcPr>
            <w:tcW w:w="4785" w:type="dxa"/>
          </w:tcPr>
          <w:p w:rsidR="00E57239" w:rsidRPr="00062D3D" w:rsidRDefault="00E57239" w:rsidP="00E5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4786" w:type="dxa"/>
          </w:tcPr>
          <w:p w:rsidR="00E57239" w:rsidRPr="00062D3D" w:rsidRDefault="00E57239" w:rsidP="00E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Стартовый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базовый, продвинутый</w:t>
            </w:r>
          </w:p>
        </w:tc>
      </w:tr>
      <w:tr w:rsidR="00E57239" w:rsidRPr="00062D3D" w:rsidTr="008F4521">
        <w:tc>
          <w:tcPr>
            <w:tcW w:w="4785" w:type="dxa"/>
          </w:tcPr>
          <w:p w:rsidR="00E57239" w:rsidRPr="00062D3D" w:rsidRDefault="00E57239" w:rsidP="008F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4786" w:type="dxa"/>
          </w:tcPr>
          <w:p w:rsidR="00E57239" w:rsidRPr="00062D3D" w:rsidRDefault="00E57239" w:rsidP="008F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852F7">
              <w:rPr>
                <w:rFonts w:ascii="Times New Roman" w:hAnsi="Times New Roman" w:cs="Times New Roman"/>
                <w:sz w:val="28"/>
                <w:szCs w:val="28"/>
              </w:rPr>
              <w:t>-17 лет</w:t>
            </w:r>
          </w:p>
        </w:tc>
      </w:tr>
      <w:tr w:rsidR="00E57239" w:rsidRPr="00062D3D" w:rsidTr="008F4521">
        <w:tc>
          <w:tcPr>
            <w:tcW w:w="4785" w:type="dxa"/>
          </w:tcPr>
          <w:p w:rsidR="00E57239" w:rsidRPr="00062D3D" w:rsidRDefault="00E57239" w:rsidP="008F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4786" w:type="dxa"/>
          </w:tcPr>
          <w:p w:rsidR="00E57239" w:rsidRPr="00062D3D" w:rsidRDefault="00E57239" w:rsidP="008F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E57239" w:rsidRPr="00062D3D" w:rsidTr="008F4521">
        <w:tc>
          <w:tcPr>
            <w:tcW w:w="4785" w:type="dxa"/>
          </w:tcPr>
          <w:p w:rsidR="00E57239" w:rsidRPr="00706E92" w:rsidRDefault="00E57239" w:rsidP="008F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92">
              <w:rPr>
                <w:rFonts w:ascii="Times New Roman" w:hAnsi="Times New Roman" w:cs="Times New Roman"/>
                <w:sz w:val="28"/>
                <w:szCs w:val="28"/>
              </w:rPr>
              <w:t>Основная форма занятий</w:t>
            </w:r>
          </w:p>
        </w:tc>
        <w:tc>
          <w:tcPr>
            <w:tcW w:w="4786" w:type="dxa"/>
          </w:tcPr>
          <w:p w:rsidR="00E57239" w:rsidRPr="00706E92" w:rsidRDefault="00E57239" w:rsidP="008F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E9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E57239" w:rsidRPr="00062D3D" w:rsidTr="008F4521">
        <w:tc>
          <w:tcPr>
            <w:tcW w:w="4785" w:type="dxa"/>
          </w:tcPr>
          <w:p w:rsidR="00E57239" w:rsidRPr="00706E92" w:rsidRDefault="00E57239" w:rsidP="008F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92">
              <w:rPr>
                <w:rFonts w:ascii="Times New Roman" w:hAnsi="Times New Roman" w:cs="Times New Roman"/>
                <w:sz w:val="28"/>
                <w:szCs w:val="28"/>
              </w:rPr>
              <w:t>Форма аттестации обучающихся</w:t>
            </w:r>
          </w:p>
        </w:tc>
        <w:tc>
          <w:tcPr>
            <w:tcW w:w="4786" w:type="dxa"/>
          </w:tcPr>
          <w:p w:rsidR="00E57239" w:rsidRPr="00E57239" w:rsidRDefault="00E57239" w:rsidP="008F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239">
              <w:rPr>
                <w:rFonts w:ascii="Times New Roman" w:hAnsi="Times New Roman" w:cs="Times New Roman"/>
                <w:sz w:val="28"/>
                <w:szCs w:val="28"/>
              </w:rPr>
              <w:t>Тесты, соревнования, показательные выступления.</w:t>
            </w:r>
          </w:p>
        </w:tc>
      </w:tr>
      <w:tr w:rsidR="00E57239" w:rsidRPr="00062D3D" w:rsidTr="008852F7">
        <w:tc>
          <w:tcPr>
            <w:tcW w:w="4785" w:type="dxa"/>
          </w:tcPr>
          <w:p w:rsidR="00E57239" w:rsidRPr="00706E92" w:rsidRDefault="00E57239" w:rsidP="008F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92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786" w:type="dxa"/>
            <w:shd w:val="clear" w:color="auto" w:fill="auto"/>
          </w:tcPr>
          <w:p w:rsidR="00E57239" w:rsidRPr="008852F7" w:rsidRDefault="00E57239" w:rsidP="00885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852F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танцевально-исполнительских и художественно-эстетических способностей учащихся на основе приобретенного ими комплекса знаний, умений, навыков, необходимых для исполнения танцевальных композиций различных жанров и форм. </w:t>
            </w:r>
          </w:p>
        </w:tc>
      </w:tr>
      <w:tr w:rsidR="00E57239" w:rsidRPr="00062D3D" w:rsidTr="008852F7">
        <w:tc>
          <w:tcPr>
            <w:tcW w:w="4785" w:type="dxa"/>
          </w:tcPr>
          <w:p w:rsidR="00E57239" w:rsidRPr="00706E92" w:rsidRDefault="00E57239" w:rsidP="008F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92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4786" w:type="dxa"/>
            <w:shd w:val="clear" w:color="auto" w:fill="auto"/>
          </w:tcPr>
          <w:p w:rsidR="00E57239" w:rsidRPr="008852F7" w:rsidRDefault="008852F7" w:rsidP="008852F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2F7">
              <w:rPr>
                <w:rFonts w:ascii="Times New Roman" w:hAnsi="Times New Roman" w:cs="Times New Roman"/>
                <w:sz w:val="28"/>
                <w:szCs w:val="28"/>
              </w:rPr>
              <w:t>Обучать практическим умениям и навыкам</w:t>
            </w:r>
            <w:r w:rsidR="00D34C54" w:rsidRPr="008852F7">
              <w:rPr>
                <w:rFonts w:ascii="Times New Roman" w:hAnsi="Times New Roman" w:cs="Times New Roman"/>
                <w:sz w:val="28"/>
                <w:szCs w:val="28"/>
              </w:rPr>
              <w:t xml:space="preserve"> в различных видах музыкально</w:t>
            </w:r>
            <w:r w:rsidRPr="00885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4C54" w:rsidRPr="008852F7">
              <w:rPr>
                <w:rFonts w:ascii="Times New Roman" w:hAnsi="Times New Roman" w:cs="Times New Roman"/>
                <w:sz w:val="28"/>
                <w:szCs w:val="28"/>
              </w:rPr>
              <w:t>творческой, танцевальной и исполнительской деятельности</w:t>
            </w:r>
            <w:r w:rsidRPr="008852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34C54" w:rsidRPr="00885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2F7">
              <w:rPr>
                <w:rFonts w:ascii="Times New Roman" w:eastAsia="Times" w:hAnsi="Times New Roman" w:cs="Times New Roman"/>
                <w:bCs/>
                <w:color w:val="000000"/>
                <w:sz w:val="28"/>
                <w:szCs w:val="28"/>
              </w:rPr>
              <w:t>обучать теоретическим основам</w:t>
            </w:r>
            <w:r w:rsidR="00E57239" w:rsidRPr="008852F7">
              <w:rPr>
                <w:rFonts w:ascii="Times New Roman" w:eastAsia="Times" w:hAnsi="Times New Roman" w:cs="Times New Roman"/>
                <w:bCs/>
                <w:color w:val="000000"/>
                <w:sz w:val="28"/>
                <w:szCs w:val="28"/>
              </w:rPr>
              <w:t xml:space="preserve"> художественной гимн</w:t>
            </w:r>
            <w:r w:rsidR="00D34C54" w:rsidRPr="008852F7">
              <w:rPr>
                <w:rFonts w:ascii="Times New Roman" w:eastAsia="Times" w:hAnsi="Times New Roman" w:cs="Times New Roman"/>
                <w:bCs/>
                <w:color w:val="000000"/>
                <w:sz w:val="28"/>
                <w:szCs w:val="28"/>
              </w:rPr>
              <w:t>астики, акробатики, хореографии</w:t>
            </w:r>
            <w:r w:rsidR="00FD1F51">
              <w:rPr>
                <w:rFonts w:ascii="Times New Roman" w:eastAsia="Times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E57239" w:rsidRPr="00062D3D" w:rsidTr="008852F7">
        <w:tc>
          <w:tcPr>
            <w:tcW w:w="4785" w:type="dxa"/>
          </w:tcPr>
          <w:p w:rsidR="00E57239" w:rsidRPr="00706E92" w:rsidRDefault="00E57239" w:rsidP="008F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92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4786" w:type="dxa"/>
            <w:shd w:val="clear" w:color="auto" w:fill="auto"/>
          </w:tcPr>
          <w:p w:rsidR="00E57239" w:rsidRPr="008852F7" w:rsidRDefault="00E57239" w:rsidP="008F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F7">
              <w:rPr>
                <w:rFonts w:ascii="Times New Roman" w:hAnsi="Times New Roman" w:cs="Times New Roman"/>
                <w:sz w:val="28"/>
                <w:szCs w:val="28"/>
              </w:rPr>
              <w:t>Учащиеся овладеют культурой исполнения движений классического, народно-сценического, русского танцев, эстетикой и техникой движений, а также эстрадным танцем и современными направлениями в хореографии.</w:t>
            </w:r>
          </w:p>
          <w:p w:rsidR="00E57239" w:rsidRPr="008852F7" w:rsidRDefault="00E57239" w:rsidP="008F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F7">
              <w:rPr>
                <w:rFonts w:ascii="Times New Roman" w:hAnsi="Times New Roman" w:cs="Times New Roman"/>
                <w:sz w:val="28"/>
                <w:szCs w:val="28"/>
              </w:rPr>
              <w:t>Научатся импровизировать, применять полученные знания, умения и навыки в спортивной хореографии; различать техники различных дисциплин спортивной хореографии.</w:t>
            </w:r>
          </w:p>
        </w:tc>
      </w:tr>
      <w:tr w:rsidR="00E57239" w:rsidRPr="00062D3D" w:rsidTr="008F4521">
        <w:tc>
          <w:tcPr>
            <w:tcW w:w="4785" w:type="dxa"/>
            <w:shd w:val="clear" w:color="auto" w:fill="BFBFBF" w:themeFill="background1" w:themeFillShade="BF"/>
          </w:tcPr>
          <w:p w:rsidR="00E57239" w:rsidRPr="00062D3D" w:rsidRDefault="00E57239" w:rsidP="008F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Автор-составитель программы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E57239" w:rsidRPr="00062D3D" w:rsidRDefault="004B3BF5" w:rsidP="008F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</w:tr>
    </w:tbl>
    <w:p w:rsidR="008852F7" w:rsidRDefault="008852F7" w:rsidP="004B3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BF5" w:rsidRPr="00062D3D" w:rsidRDefault="004B3BF5" w:rsidP="004B3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D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</w:p>
    <w:p w:rsidR="004B3BF5" w:rsidRPr="00062D3D" w:rsidRDefault="004B3BF5" w:rsidP="004B3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2D3D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062D3D">
        <w:rPr>
          <w:rFonts w:ascii="Times New Roman" w:hAnsi="Times New Roman" w:cs="Times New Roman"/>
          <w:b/>
          <w:sz w:val="28"/>
          <w:szCs w:val="28"/>
        </w:rPr>
        <w:t xml:space="preserve"> дополнительной общеобразовательной  программе</w:t>
      </w:r>
    </w:p>
    <w:p w:rsidR="004B3BF5" w:rsidRPr="005745B7" w:rsidRDefault="004B3BF5" w:rsidP="004B3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5B7">
        <w:rPr>
          <w:rFonts w:ascii="Times New Roman" w:hAnsi="Times New Roman" w:cs="Times New Roman"/>
          <w:b/>
          <w:sz w:val="28"/>
          <w:szCs w:val="28"/>
        </w:rPr>
        <w:t>«Акробатика»</w:t>
      </w:r>
    </w:p>
    <w:p w:rsidR="004B3BF5" w:rsidRPr="00062D3D" w:rsidRDefault="004B3BF5" w:rsidP="004B3B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B3BF5" w:rsidRPr="00062D3D" w:rsidTr="008F4521">
        <w:tc>
          <w:tcPr>
            <w:tcW w:w="4785" w:type="dxa"/>
            <w:shd w:val="clear" w:color="auto" w:fill="BFBFBF" w:themeFill="background1" w:themeFillShade="BF"/>
          </w:tcPr>
          <w:p w:rsidR="004B3BF5" w:rsidRPr="00062D3D" w:rsidRDefault="004B3BF5" w:rsidP="008F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Наименование детского объединения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4B3BF5" w:rsidRPr="00062D3D" w:rsidRDefault="004B3BF5" w:rsidP="008F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спортивного танца</w:t>
            </w:r>
            <w:r w:rsidR="008F4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«Колибри»</w:t>
            </w:r>
          </w:p>
        </w:tc>
      </w:tr>
      <w:tr w:rsidR="004B3BF5" w:rsidRPr="00062D3D" w:rsidTr="008F4521">
        <w:tc>
          <w:tcPr>
            <w:tcW w:w="4785" w:type="dxa"/>
          </w:tcPr>
          <w:p w:rsidR="004B3BF5" w:rsidRPr="00062D3D" w:rsidRDefault="004B3BF5" w:rsidP="008F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Тип программы</w:t>
            </w:r>
          </w:p>
        </w:tc>
        <w:tc>
          <w:tcPr>
            <w:tcW w:w="4786" w:type="dxa"/>
          </w:tcPr>
          <w:p w:rsidR="004B3BF5" w:rsidRPr="00062D3D" w:rsidRDefault="004B3BF5" w:rsidP="008F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</w:tr>
      <w:tr w:rsidR="004B3BF5" w:rsidRPr="00062D3D" w:rsidTr="008F4521">
        <w:tc>
          <w:tcPr>
            <w:tcW w:w="4785" w:type="dxa"/>
          </w:tcPr>
          <w:p w:rsidR="004B3BF5" w:rsidRPr="00062D3D" w:rsidRDefault="004B3BF5" w:rsidP="008F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4786" w:type="dxa"/>
          </w:tcPr>
          <w:p w:rsidR="004B3BF5" w:rsidRPr="00062D3D" w:rsidRDefault="00D2056E" w:rsidP="008F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</w:tr>
      <w:tr w:rsidR="004B3BF5" w:rsidRPr="00062D3D" w:rsidTr="008F4521">
        <w:tc>
          <w:tcPr>
            <w:tcW w:w="4785" w:type="dxa"/>
          </w:tcPr>
          <w:p w:rsidR="004B3BF5" w:rsidRPr="00062D3D" w:rsidRDefault="004B3BF5" w:rsidP="008F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4786" w:type="dxa"/>
          </w:tcPr>
          <w:p w:rsidR="004B3BF5" w:rsidRPr="00062D3D" w:rsidRDefault="00D2056E" w:rsidP="008F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Стартовый</w:t>
            </w:r>
          </w:p>
        </w:tc>
      </w:tr>
      <w:tr w:rsidR="004B3BF5" w:rsidRPr="00062D3D" w:rsidTr="008F4521">
        <w:tc>
          <w:tcPr>
            <w:tcW w:w="4785" w:type="dxa"/>
          </w:tcPr>
          <w:p w:rsidR="004B3BF5" w:rsidRPr="00062D3D" w:rsidRDefault="004B3BF5" w:rsidP="008F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4786" w:type="dxa"/>
          </w:tcPr>
          <w:p w:rsidR="004B3BF5" w:rsidRPr="00062D3D" w:rsidRDefault="008F4521" w:rsidP="008F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056E">
              <w:rPr>
                <w:rFonts w:ascii="Times New Roman" w:hAnsi="Times New Roman" w:cs="Times New Roman"/>
                <w:sz w:val="28"/>
                <w:szCs w:val="28"/>
              </w:rPr>
              <w:t>-17 лет</w:t>
            </w:r>
          </w:p>
        </w:tc>
      </w:tr>
      <w:tr w:rsidR="004B3BF5" w:rsidRPr="00062D3D" w:rsidTr="008F4521">
        <w:tc>
          <w:tcPr>
            <w:tcW w:w="4785" w:type="dxa"/>
          </w:tcPr>
          <w:p w:rsidR="004B3BF5" w:rsidRPr="00062D3D" w:rsidRDefault="004B3BF5" w:rsidP="008F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4786" w:type="dxa"/>
          </w:tcPr>
          <w:p w:rsidR="004B3BF5" w:rsidRPr="00062D3D" w:rsidRDefault="008F4521" w:rsidP="008F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4B3BF5" w:rsidRPr="00062D3D" w:rsidTr="008F4521">
        <w:tc>
          <w:tcPr>
            <w:tcW w:w="4785" w:type="dxa"/>
          </w:tcPr>
          <w:p w:rsidR="004B3BF5" w:rsidRPr="00D2056E" w:rsidRDefault="004B3BF5" w:rsidP="008F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56E">
              <w:rPr>
                <w:rFonts w:ascii="Times New Roman" w:hAnsi="Times New Roman" w:cs="Times New Roman"/>
                <w:sz w:val="28"/>
                <w:szCs w:val="28"/>
              </w:rPr>
              <w:t>Основная форма занятий</w:t>
            </w:r>
          </w:p>
        </w:tc>
        <w:tc>
          <w:tcPr>
            <w:tcW w:w="4786" w:type="dxa"/>
          </w:tcPr>
          <w:p w:rsidR="004B3BF5" w:rsidRPr="00D2056E" w:rsidRDefault="004B3BF5" w:rsidP="008F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6E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4B3BF5" w:rsidRPr="00062D3D" w:rsidTr="008F4521">
        <w:tc>
          <w:tcPr>
            <w:tcW w:w="4785" w:type="dxa"/>
          </w:tcPr>
          <w:p w:rsidR="004B3BF5" w:rsidRPr="00D2056E" w:rsidRDefault="004B3BF5" w:rsidP="008F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56E">
              <w:rPr>
                <w:rFonts w:ascii="Times New Roman" w:hAnsi="Times New Roman" w:cs="Times New Roman"/>
                <w:sz w:val="28"/>
                <w:szCs w:val="28"/>
              </w:rPr>
              <w:t>Форма аттестации обучающихся</w:t>
            </w:r>
          </w:p>
        </w:tc>
        <w:tc>
          <w:tcPr>
            <w:tcW w:w="4786" w:type="dxa"/>
          </w:tcPr>
          <w:p w:rsidR="004B3BF5" w:rsidRPr="00D2056E" w:rsidRDefault="004B3BF5" w:rsidP="008F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6E">
              <w:rPr>
                <w:rFonts w:ascii="Times New Roman" w:hAnsi="Times New Roman" w:cs="Times New Roman"/>
                <w:sz w:val="28"/>
                <w:szCs w:val="28"/>
              </w:rPr>
              <w:t>Тесты, соревнования, показательные выступления.</w:t>
            </w:r>
          </w:p>
        </w:tc>
      </w:tr>
      <w:tr w:rsidR="004B3BF5" w:rsidRPr="00062D3D" w:rsidTr="008F4521">
        <w:tc>
          <w:tcPr>
            <w:tcW w:w="4785" w:type="dxa"/>
          </w:tcPr>
          <w:p w:rsidR="004B3BF5" w:rsidRPr="00D2056E" w:rsidRDefault="004B3BF5" w:rsidP="008F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56E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786" w:type="dxa"/>
          </w:tcPr>
          <w:p w:rsidR="004B3BF5" w:rsidRPr="00D2056E" w:rsidRDefault="00D2056E" w:rsidP="00D205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56E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2056E">
              <w:rPr>
                <w:rFonts w:ascii="Times New Roman" w:hAnsi="Times New Roman"/>
                <w:iCs/>
                <w:sz w:val="28"/>
                <w:szCs w:val="28"/>
              </w:rPr>
              <w:t>бучение акробатике в доступной для них форме, укрепление здоровья учащихся, повышение уровня физического развития и физической подготовленности.</w:t>
            </w:r>
          </w:p>
        </w:tc>
      </w:tr>
      <w:tr w:rsidR="004B3BF5" w:rsidRPr="00062D3D" w:rsidTr="008F4521">
        <w:tc>
          <w:tcPr>
            <w:tcW w:w="4785" w:type="dxa"/>
          </w:tcPr>
          <w:p w:rsidR="004B3BF5" w:rsidRPr="00D2056E" w:rsidRDefault="004B3BF5" w:rsidP="008F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56E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4786" w:type="dxa"/>
          </w:tcPr>
          <w:p w:rsidR="00D2056E" w:rsidRPr="00D2056E" w:rsidRDefault="00D2056E" w:rsidP="00D205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56E">
              <w:rPr>
                <w:rFonts w:ascii="Times New Roman" w:hAnsi="Times New Roman"/>
                <w:sz w:val="28"/>
                <w:szCs w:val="28"/>
              </w:rPr>
              <w:t>-способствовать формированию опорно-двигательного аппарата, правильной осанки и навыков   координации движений;</w:t>
            </w:r>
          </w:p>
          <w:p w:rsidR="008F4521" w:rsidRPr="00D2056E" w:rsidRDefault="008F4521" w:rsidP="00D205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56E">
              <w:rPr>
                <w:rFonts w:ascii="Times New Roman" w:hAnsi="Times New Roman"/>
                <w:sz w:val="28"/>
                <w:szCs w:val="28"/>
              </w:rPr>
              <w:t>-формировать навыки   выполнения   отдельных    двигательных   действий, развивать   умение   быстро   переходить   от   выполнения</w:t>
            </w:r>
            <w:r w:rsidR="00D2056E">
              <w:rPr>
                <w:rFonts w:ascii="Times New Roman" w:hAnsi="Times New Roman"/>
                <w:sz w:val="28"/>
                <w:szCs w:val="28"/>
              </w:rPr>
              <w:t xml:space="preserve">   одних   движений   к другим;</w:t>
            </w:r>
          </w:p>
        </w:tc>
      </w:tr>
      <w:tr w:rsidR="004B3BF5" w:rsidRPr="00062D3D" w:rsidTr="008F4521">
        <w:tc>
          <w:tcPr>
            <w:tcW w:w="4785" w:type="dxa"/>
          </w:tcPr>
          <w:p w:rsidR="004B3BF5" w:rsidRPr="00D2056E" w:rsidRDefault="004B3BF5" w:rsidP="008F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56E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4786" w:type="dxa"/>
          </w:tcPr>
          <w:p w:rsidR="00D2056E" w:rsidRPr="00D2056E" w:rsidRDefault="00D2056E" w:rsidP="00D2056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2056E">
              <w:rPr>
                <w:rFonts w:ascii="Times New Roman" w:hAnsi="Times New Roman"/>
                <w:sz w:val="28"/>
                <w:szCs w:val="28"/>
              </w:rPr>
              <w:t xml:space="preserve">К концу обучения </w:t>
            </w:r>
            <w:r w:rsidRPr="00D2056E">
              <w:rPr>
                <w:rFonts w:ascii="Times New Roman" w:hAnsi="Times New Roman"/>
                <w:sz w:val="28"/>
                <w:szCs w:val="28"/>
              </w:rPr>
              <w:t>учащиеся н</w:t>
            </w:r>
            <w:r w:rsidRPr="00D2056E">
              <w:rPr>
                <w:rFonts w:ascii="Times New Roman" w:hAnsi="Times New Roman"/>
                <w:iCs/>
                <w:sz w:val="28"/>
                <w:szCs w:val="28"/>
              </w:rPr>
              <w:t>аучатся:</w:t>
            </w:r>
          </w:p>
          <w:p w:rsidR="00D2056E" w:rsidRPr="00D2056E" w:rsidRDefault="00D2056E" w:rsidP="00D205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56E">
              <w:rPr>
                <w:rFonts w:ascii="Times New Roman" w:hAnsi="Times New Roman"/>
                <w:sz w:val="28"/>
                <w:szCs w:val="28"/>
              </w:rPr>
              <w:t xml:space="preserve">-реализовать свои творческие способности через составление и выполнение акробатических этюдов; </w:t>
            </w:r>
          </w:p>
          <w:p w:rsidR="00D2056E" w:rsidRPr="00D2056E" w:rsidRDefault="00D2056E" w:rsidP="00D205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56E">
              <w:rPr>
                <w:rFonts w:ascii="Times New Roman" w:hAnsi="Times New Roman"/>
                <w:sz w:val="28"/>
                <w:szCs w:val="28"/>
              </w:rPr>
              <w:t>- владеть в сове</w:t>
            </w:r>
            <w:r w:rsidRPr="00D2056E">
              <w:rPr>
                <w:rFonts w:ascii="Times New Roman" w:hAnsi="Times New Roman"/>
                <w:sz w:val="28"/>
                <w:szCs w:val="28"/>
              </w:rPr>
              <w:t>ршенстве своим телом и использова</w:t>
            </w:r>
            <w:r w:rsidRPr="00D2056E">
              <w:rPr>
                <w:rFonts w:ascii="Times New Roman" w:hAnsi="Times New Roman"/>
                <w:sz w:val="28"/>
                <w:szCs w:val="28"/>
              </w:rPr>
              <w:t>т</w:t>
            </w:r>
            <w:r w:rsidRPr="00D2056E">
              <w:rPr>
                <w:rFonts w:ascii="Times New Roman" w:hAnsi="Times New Roman"/>
                <w:sz w:val="28"/>
                <w:szCs w:val="28"/>
              </w:rPr>
              <w:t>ь</w:t>
            </w:r>
            <w:r w:rsidRPr="00D2056E">
              <w:rPr>
                <w:rFonts w:ascii="Times New Roman" w:hAnsi="Times New Roman"/>
                <w:sz w:val="28"/>
                <w:szCs w:val="28"/>
              </w:rPr>
              <w:t xml:space="preserve"> это умение во время выступления на сцене.</w:t>
            </w:r>
          </w:p>
          <w:p w:rsidR="004B3BF5" w:rsidRPr="00D2056E" w:rsidRDefault="00D2056E" w:rsidP="00D205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2056E">
              <w:rPr>
                <w:rFonts w:ascii="Times New Roman" w:hAnsi="Times New Roman"/>
                <w:iCs/>
                <w:sz w:val="28"/>
                <w:szCs w:val="28"/>
              </w:rPr>
              <w:t>-работать в контакте с другими обучающимися в процессе составления и выполнения групповых акробатических этюдов и творческих номеров.</w:t>
            </w:r>
          </w:p>
        </w:tc>
      </w:tr>
      <w:tr w:rsidR="004B3BF5" w:rsidRPr="00062D3D" w:rsidTr="008F4521">
        <w:tc>
          <w:tcPr>
            <w:tcW w:w="4785" w:type="dxa"/>
            <w:shd w:val="clear" w:color="auto" w:fill="BFBFBF" w:themeFill="background1" w:themeFillShade="BF"/>
          </w:tcPr>
          <w:p w:rsidR="004B3BF5" w:rsidRPr="00062D3D" w:rsidRDefault="004B3BF5" w:rsidP="008F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Автор-составитель программы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4B3BF5" w:rsidRPr="00062D3D" w:rsidRDefault="004B3BF5" w:rsidP="008F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</w:tr>
    </w:tbl>
    <w:p w:rsidR="004B3BF5" w:rsidRDefault="004B3BF5" w:rsidP="004B3BF5">
      <w:pPr>
        <w:rPr>
          <w:rFonts w:ascii="Times New Roman" w:hAnsi="Times New Roman" w:cs="Times New Roman"/>
          <w:b/>
          <w:sz w:val="28"/>
          <w:szCs w:val="28"/>
        </w:rPr>
      </w:pPr>
    </w:p>
    <w:p w:rsidR="005F5C5F" w:rsidRDefault="005F5C5F" w:rsidP="004B3BF5">
      <w:pPr>
        <w:rPr>
          <w:rFonts w:ascii="Times New Roman" w:hAnsi="Times New Roman" w:cs="Times New Roman"/>
          <w:b/>
          <w:sz w:val="28"/>
          <w:szCs w:val="28"/>
        </w:rPr>
      </w:pPr>
    </w:p>
    <w:p w:rsidR="005F5C5F" w:rsidRPr="00062D3D" w:rsidRDefault="005F5C5F" w:rsidP="005F5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D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</w:p>
    <w:p w:rsidR="005F5C5F" w:rsidRPr="00062D3D" w:rsidRDefault="005F5C5F" w:rsidP="005F5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2D3D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062D3D">
        <w:rPr>
          <w:rFonts w:ascii="Times New Roman" w:hAnsi="Times New Roman" w:cs="Times New Roman"/>
          <w:b/>
          <w:sz w:val="28"/>
          <w:szCs w:val="28"/>
        </w:rPr>
        <w:t xml:space="preserve"> дополнительной общеобразовательной  программе</w:t>
      </w:r>
    </w:p>
    <w:p w:rsidR="005F5C5F" w:rsidRPr="005745B7" w:rsidRDefault="005F5C5F" w:rsidP="005F5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5B7">
        <w:rPr>
          <w:rFonts w:ascii="Times New Roman" w:hAnsi="Times New Roman" w:cs="Times New Roman"/>
          <w:b/>
          <w:sz w:val="28"/>
          <w:szCs w:val="28"/>
        </w:rPr>
        <w:t>«</w:t>
      </w:r>
      <w:r w:rsidRPr="005745B7">
        <w:rPr>
          <w:rFonts w:ascii="Times New Roman" w:hAnsi="Times New Roman" w:cs="Times New Roman"/>
          <w:b/>
          <w:sz w:val="28"/>
          <w:szCs w:val="28"/>
        </w:rPr>
        <w:t>Отражение</w:t>
      </w:r>
      <w:r w:rsidRPr="005745B7">
        <w:rPr>
          <w:rFonts w:ascii="Times New Roman" w:hAnsi="Times New Roman" w:cs="Times New Roman"/>
          <w:b/>
          <w:sz w:val="28"/>
          <w:szCs w:val="28"/>
        </w:rPr>
        <w:t>»</w:t>
      </w:r>
    </w:p>
    <w:p w:rsidR="005F5C5F" w:rsidRPr="00062D3D" w:rsidRDefault="005F5C5F" w:rsidP="005F5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F5C5F" w:rsidRPr="00062D3D" w:rsidTr="00904A2E">
        <w:tc>
          <w:tcPr>
            <w:tcW w:w="4785" w:type="dxa"/>
            <w:shd w:val="clear" w:color="auto" w:fill="BFBFBF" w:themeFill="background1" w:themeFillShade="BF"/>
          </w:tcPr>
          <w:p w:rsidR="005F5C5F" w:rsidRPr="00062D3D" w:rsidRDefault="005F5C5F" w:rsidP="0090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Наименование детского объединения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260A09" w:rsidRDefault="005F5C5F" w:rsidP="005F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Студия танца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фитнеса </w:t>
            </w:r>
          </w:p>
          <w:p w:rsidR="005F5C5F" w:rsidRPr="00062D3D" w:rsidRDefault="005F5C5F" w:rsidP="005F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Отражение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F5C5F" w:rsidRPr="00062D3D" w:rsidTr="00904A2E">
        <w:tc>
          <w:tcPr>
            <w:tcW w:w="4785" w:type="dxa"/>
          </w:tcPr>
          <w:p w:rsidR="005F5C5F" w:rsidRPr="00062D3D" w:rsidRDefault="005F5C5F" w:rsidP="0090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Тип программы</w:t>
            </w:r>
          </w:p>
        </w:tc>
        <w:tc>
          <w:tcPr>
            <w:tcW w:w="4786" w:type="dxa"/>
          </w:tcPr>
          <w:p w:rsidR="005F5C5F" w:rsidRDefault="005F5C5F" w:rsidP="0090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  <w:p w:rsidR="00260A09" w:rsidRPr="00062D3D" w:rsidRDefault="00260A09" w:rsidP="00904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C5F" w:rsidRPr="00062D3D" w:rsidTr="00904A2E">
        <w:tc>
          <w:tcPr>
            <w:tcW w:w="4785" w:type="dxa"/>
          </w:tcPr>
          <w:p w:rsidR="005F5C5F" w:rsidRPr="00062D3D" w:rsidRDefault="005F5C5F" w:rsidP="0090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4786" w:type="dxa"/>
          </w:tcPr>
          <w:p w:rsidR="005F5C5F" w:rsidRDefault="005F5C5F" w:rsidP="0090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  <w:p w:rsidR="00260A09" w:rsidRPr="00062D3D" w:rsidRDefault="00260A09" w:rsidP="00904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C5F" w:rsidRPr="00062D3D" w:rsidTr="00904A2E">
        <w:tc>
          <w:tcPr>
            <w:tcW w:w="4785" w:type="dxa"/>
          </w:tcPr>
          <w:p w:rsidR="005F5C5F" w:rsidRPr="00062D3D" w:rsidRDefault="005F5C5F" w:rsidP="0090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4786" w:type="dxa"/>
          </w:tcPr>
          <w:p w:rsidR="005F5C5F" w:rsidRDefault="005F5C5F" w:rsidP="0090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Стартовый</w:t>
            </w:r>
          </w:p>
          <w:p w:rsidR="00260A09" w:rsidRPr="00062D3D" w:rsidRDefault="00260A09" w:rsidP="00904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C5F" w:rsidRPr="00062D3D" w:rsidTr="00904A2E">
        <w:tc>
          <w:tcPr>
            <w:tcW w:w="4785" w:type="dxa"/>
          </w:tcPr>
          <w:p w:rsidR="005F5C5F" w:rsidRPr="00062D3D" w:rsidRDefault="005F5C5F" w:rsidP="0090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4786" w:type="dxa"/>
          </w:tcPr>
          <w:p w:rsidR="005F5C5F" w:rsidRDefault="005F5C5F" w:rsidP="0090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7-17 лет</w:t>
            </w:r>
          </w:p>
          <w:p w:rsidR="00260A09" w:rsidRPr="00062D3D" w:rsidRDefault="00260A09" w:rsidP="00904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C5F" w:rsidRPr="00062D3D" w:rsidTr="00904A2E">
        <w:tc>
          <w:tcPr>
            <w:tcW w:w="4785" w:type="dxa"/>
          </w:tcPr>
          <w:p w:rsidR="005F5C5F" w:rsidRPr="00062D3D" w:rsidRDefault="005F5C5F" w:rsidP="0090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4786" w:type="dxa"/>
          </w:tcPr>
          <w:p w:rsidR="005F5C5F" w:rsidRDefault="005F5C5F" w:rsidP="0090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260A09" w:rsidRPr="00062D3D" w:rsidRDefault="00260A09" w:rsidP="00904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C5F" w:rsidRPr="00062D3D" w:rsidTr="00904A2E">
        <w:tc>
          <w:tcPr>
            <w:tcW w:w="4785" w:type="dxa"/>
          </w:tcPr>
          <w:p w:rsidR="005F5C5F" w:rsidRPr="00D2056E" w:rsidRDefault="005F5C5F" w:rsidP="0090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56E">
              <w:rPr>
                <w:rFonts w:ascii="Times New Roman" w:hAnsi="Times New Roman" w:cs="Times New Roman"/>
                <w:sz w:val="28"/>
                <w:szCs w:val="28"/>
              </w:rPr>
              <w:t>Основная форма занятий</w:t>
            </w:r>
          </w:p>
        </w:tc>
        <w:tc>
          <w:tcPr>
            <w:tcW w:w="4786" w:type="dxa"/>
          </w:tcPr>
          <w:p w:rsidR="005F5C5F" w:rsidRDefault="005F5C5F" w:rsidP="0090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6E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60A09" w:rsidRPr="00D2056E" w:rsidRDefault="00260A09" w:rsidP="00904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C5F" w:rsidRPr="00062D3D" w:rsidTr="00904A2E">
        <w:tc>
          <w:tcPr>
            <w:tcW w:w="4785" w:type="dxa"/>
          </w:tcPr>
          <w:p w:rsidR="005F5C5F" w:rsidRPr="00D2056E" w:rsidRDefault="005F5C5F" w:rsidP="0090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56E">
              <w:rPr>
                <w:rFonts w:ascii="Times New Roman" w:hAnsi="Times New Roman" w:cs="Times New Roman"/>
                <w:sz w:val="28"/>
                <w:szCs w:val="28"/>
              </w:rPr>
              <w:t>Форма аттестации обучающихся</w:t>
            </w:r>
          </w:p>
        </w:tc>
        <w:tc>
          <w:tcPr>
            <w:tcW w:w="4786" w:type="dxa"/>
          </w:tcPr>
          <w:p w:rsidR="005F5C5F" w:rsidRDefault="005F5C5F" w:rsidP="0090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A09">
              <w:rPr>
                <w:rFonts w:ascii="Times New Roman" w:hAnsi="Times New Roman" w:cs="Times New Roman"/>
                <w:sz w:val="28"/>
                <w:szCs w:val="28"/>
              </w:rPr>
              <w:t>Тесты, соревнования, показательные выступления.</w:t>
            </w:r>
          </w:p>
          <w:p w:rsidR="00260A09" w:rsidRPr="00260A09" w:rsidRDefault="00260A09" w:rsidP="00904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C5F" w:rsidRPr="00062D3D" w:rsidTr="00904A2E">
        <w:tc>
          <w:tcPr>
            <w:tcW w:w="4785" w:type="dxa"/>
          </w:tcPr>
          <w:p w:rsidR="005F5C5F" w:rsidRPr="00D2056E" w:rsidRDefault="005F5C5F" w:rsidP="0090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56E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786" w:type="dxa"/>
          </w:tcPr>
          <w:p w:rsidR="005809A1" w:rsidRPr="00260A09" w:rsidRDefault="005809A1" w:rsidP="005809A1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A09">
              <w:rPr>
                <w:rFonts w:ascii="Times New Roman" w:hAnsi="Times New Roman"/>
                <w:sz w:val="28"/>
                <w:szCs w:val="28"/>
              </w:rPr>
              <w:t>Ф</w:t>
            </w:r>
            <w:r w:rsidRPr="00260A0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ормирование танцевальных умений и навыков обуч</w:t>
            </w:r>
            <w:r w:rsidRPr="00260A0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ающихся, развитие художественны</w:t>
            </w:r>
            <w:r w:rsidRPr="00260A0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х способностей.</w:t>
            </w:r>
          </w:p>
          <w:p w:rsidR="005F5C5F" w:rsidRPr="00260A09" w:rsidRDefault="005F5C5F" w:rsidP="00904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C5F" w:rsidRPr="00062D3D" w:rsidTr="00904A2E">
        <w:tc>
          <w:tcPr>
            <w:tcW w:w="4785" w:type="dxa"/>
          </w:tcPr>
          <w:p w:rsidR="005F5C5F" w:rsidRPr="00D2056E" w:rsidRDefault="005F5C5F" w:rsidP="0090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56E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4786" w:type="dxa"/>
          </w:tcPr>
          <w:p w:rsidR="005F5C5F" w:rsidRPr="00260A09" w:rsidRDefault="005F5C5F" w:rsidP="00904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A09">
              <w:rPr>
                <w:rFonts w:ascii="Times New Roman" w:hAnsi="Times New Roman" w:cs="Times New Roman"/>
                <w:sz w:val="28"/>
                <w:szCs w:val="28"/>
              </w:rPr>
              <w:t>-способствовать формированию правильной осанки и навыков   координации движений;</w:t>
            </w:r>
          </w:p>
          <w:p w:rsidR="00260A09" w:rsidRPr="00260A09" w:rsidRDefault="00260A09" w:rsidP="00260A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0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60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навыки ЗОЖ.</w:t>
            </w:r>
          </w:p>
          <w:p w:rsidR="00260A09" w:rsidRPr="00260A09" w:rsidRDefault="00260A09" w:rsidP="00260A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0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60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лидерские качества и умение работать в коллективе.</w:t>
            </w:r>
          </w:p>
          <w:p w:rsidR="005F5C5F" w:rsidRPr="00260A09" w:rsidRDefault="005F5C5F" w:rsidP="00904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C5F" w:rsidRPr="00062D3D" w:rsidTr="00904A2E">
        <w:tc>
          <w:tcPr>
            <w:tcW w:w="4785" w:type="dxa"/>
          </w:tcPr>
          <w:p w:rsidR="005F5C5F" w:rsidRPr="00D2056E" w:rsidRDefault="005F5C5F" w:rsidP="0090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56E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4786" w:type="dxa"/>
          </w:tcPr>
          <w:p w:rsidR="00260A09" w:rsidRPr="00260A09" w:rsidRDefault="00260A09" w:rsidP="00260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A09">
              <w:rPr>
                <w:rFonts w:ascii="Times New Roman" w:hAnsi="Times New Roman" w:cs="Times New Roman"/>
                <w:sz w:val="28"/>
                <w:szCs w:val="28"/>
              </w:rPr>
              <w:t>К концу обучения учащиеся научатся артистично двигаться, исполнять простые танцевальные композиции, различать особенности медленных и быстрых танцев, слышать и понимать значения вступительных и заключительных аккордов музыки.</w:t>
            </w:r>
          </w:p>
          <w:p w:rsidR="005F5C5F" w:rsidRPr="00260A09" w:rsidRDefault="005F5C5F" w:rsidP="00904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F5C5F" w:rsidRPr="00062D3D" w:rsidTr="00904A2E">
        <w:tc>
          <w:tcPr>
            <w:tcW w:w="4785" w:type="dxa"/>
            <w:shd w:val="clear" w:color="auto" w:fill="BFBFBF" w:themeFill="background1" w:themeFillShade="BF"/>
          </w:tcPr>
          <w:p w:rsidR="005F5C5F" w:rsidRPr="00062D3D" w:rsidRDefault="005F5C5F" w:rsidP="0090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Автор-составитель программы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5F5C5F" w:rsidRPr="00062D3D" w:rsidRDefault="00260A09" w:rsidP="0090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Ксения Валерьевна</w:t>
            </w:r>
          </w:p>
        </w:tc>
      </w:tr>
    </w:tbl>
    <w:p w:rsidR="005F5C5F" w:rsidRDefault="005F5C5F" w:rsidP="005F5C5F">
      <w:pPr>
        <w:rPr>
          <w:rFonts w:ascii="Times New Roman" w:hAnsi="Times New Roman" w:cs="Times New Roman"/>
          <w:b/>
          <w:sz w:val="28"/>
          <w:szCs w:val="28"/>
        </w:rPr>
      </w:pPr>
    </w:p>
    <w:p w:rsidR="002B13AE" w:rsidRDefault="002B13AE" w:rsidP="005F5C5F">
      <w:pPr>
        <w:rPr>
          <w:rFonts w:ascii="Times New Roman" w:hAnsi="Times New Roman" w:cs="Times New Roman"/>
          <w:b/>
          <w:sz w:val="28"/>
          <w:szCs w:val="28"/>
        </w:rPr>
      </w:pPr>
    </w:p>
    <w:p w:rsidR="002B13AE" w:rsidRPr="00062D3D" w:rsidRDefault="002B13AE" w:rsidP="002B1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D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</w:p>
    <w:p w:rsidR="002B13AE" w:rsidRPr="00062D3D" w:rsidRDefault="002B13AE" w:rsidP="002B1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2D3D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062D3D">
        <w:rPr>
          <w:rFonts w:ascii="Times New Roman" w:hAnsi="Times New Roman" w:cs="Times New Roman"/>
          <w:b/>
          <w:sz w:val="28"/>
          <w:szCs w:val="28"/>
        </w:rPr>
        <w:t xml:space="preserve"> дополнительной общеобразовательной  программе</w:t>
      </w:r>
    </w:p>
    <w:p w:rsidR="002B13AE" w:rsidRPr="005745B7" w:rsidRDefault="002B13AE" w:rsidP="002B1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5B7">
        <w:rPr>
          <w:rFonts w:ascii="Times New Roman" w:hAnsi="Times New Roman" w:cs="Times New Roman"/>
          <w:b/>
          <w:sz w:val="28"/>
          <w:szCs w:val="28"/>
        </w:rPr>
        <w:t>«</w:t>
      </w:r>
      <w:r w:rsidRPr="005745B7">
        <w:rPr>
          <w:rFonts w:ascii="Times New Roman" w:hAnsi="Times New Roman" w:cs="Times New Roman"/>
          <w:b/>
          <w:sz w:val="28"/>
          <w:szCs w:val="28"/>
        </w:rPr>
        <w:t>Танцы и фитнес</w:t>
      </w:r>
      <w:r w:rsidRPr="005745B7">
        <w:rPr>
          <w:rFonts w:ascii="Times New Roman" w:hAnsi="Times New Roman" w:cs="Times New Roman"/>
          <w:b/>
          <w:sz w:val="28"/>
          <w:szCs w:val="28"/>
        </w:rPr>
        <w:t>»</w:t>
      </w:r>
    </w:p>
    <w:p w:rsidR="002B13AE" w:rsidRPr="00062D3D" w:rsidRDefault="002B13AE" w:rsidP="002B1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B13AE" w:rsidRPr="00062D3D" w:rsidTr="00904A2E">
        <w:tc>
          <w:tcPr>
            <w:tcW w:w="4785" w:type="dxa"/>
            <w:shd w:val="clear" w:color="auto" w:fill="BFBFBF" w:themeFill="background1" w:themeFillShade="BF"/>
          </w:tcPr>
          <w:p w:rsidR="002B13AE" w:rsidRPr="00062D3D" w:rsidRDefault="002B13AE" w:rsidP="0090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Наименование детского объединения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2B13AE" w:rsidRDefault="002B13AE" w:rsidP="0090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Студия танца и фитнеса </w:t>
            </w:r>
          </w:p>
          <w:p w:rsidR="002B13AE" w:rsidRPr="00062D3D" w:rsidRDefault="002B13AE" w:rsidP="0090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«Отражение»</w:t>
            </w:r>
          </w:p>
        </w:tc>
      </w:tr>
      <w:tr w:rsidR="002B13AE" w:rsidRPr="00062D3D" w:rsidTr="00904A2E">
        <w:tc>
          <w:tcPr>
            <w:tcW w:w="4785" w:type="dxa"/>
          </w:tcPr>
          <w:p w:rsidR="002B13AE" w:rsidRPr="00062D3D" w:rsidRDefault="002B13AE" w:rsidP="0090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Тип программы</w:t>
            </w:r>
          </w:p>
        </w:tc>
        <w:tc>
          <w:tcPr>
            <w:tcW w:w="4786" w:type="dxa"/>
          </w:tcPr>
          <w:p w:rsidR="002B13AE" w:rsidRPr="00062D3D" w:rsidRDefault="002B13AE" w:rsidP="0090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</w:tr>
      <w:tr w:rsidR="002B13AE" w:rsidRPr="00062D3D" w:rsidTr="00904A2E">
        <w:tc>
          <w:tcPr>
            <w:tcW w:w="4785" w:type="dxa"/>
          </w:tcPr>
          <w:p w:rsidR="002B13AE" w:rsidRPr="00062D3D" w:rsidRDefault="002B13AE" w:rsidP="0090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4786" w:type="dxa"/>
          </w:tcPr>
          <w:p w:rsidR="002B13AE" w:rsidRPr="00062D3D" w:rsidRDefault="002B13AE" w:rsidP="0090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</w:tr>
      <w:tr w:rsidR="002B13AE" w:rsidRPr="00062D3D" w:rsidTr="00904A2E">
        <w:tc>
          <w:tcPr>
            <w:tcW w:w="4785" w:type="dxa"/>
          </w:tcPr>
          <w:p w:rsidR="002B13AE" w:rsidRPr="00062D3D" w:rsidRDefault="002B13AE" w:rsidP="0090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4786" w:type="dxa"/>
          </w:tcPr>
          <w:p w:rsidR="002B13AE" w:rsidRPr="00062D3D" w:rsidRDefault="002B13AE" w:rsidP="0090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Стартовый, базовый</w:t>
            </w:r>
          </w:p>
        </w:tc>
      </w:tr>
      <w:tr w:rsidR="002B13AE" w:rsidRPr="00062D3D" w:rsidTr="00904A2E">
        <w:tc>
          <w:tcPr>
            <w:tcW w:w="4785" w:type="dxa"/>
          </w:tcPr>
          <w:p w:rsidR="002B13AE" w:rsidRPr="00062D3D" w:rsidRDefault="002B13AE" w:rsidP="0090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4786" w:type="dxa"/>
          </w:tcPr>
          <w:p w:rsidR="002B13AE" w:rsidRPr="00062D3D" w:rsidRDefault="002B13AE" w:rsidP="0090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7-17 лет</w:t>
            </w:r>
          </w:p>
        </w:tc>
      </w:tr>
      <w:tr w:rsidR="002B13AE" w:rsidRPr="00062D3D" w:rsidTr="00904A2E">
        <w:tc>
          <w:tcPr>
            <w:tcW w:w="4785" w:type="dxa"/>
          </w:tcPr>
          <w:p w:rsidR="002B13AE" w:rsidRPr="00062D3D" w:rsidRDefault="002B13AE" w:rsidP="0090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4786" w:type="dxa"/>
          </w:tcPr>
          <w:p w:rsidR="002B13AE" w:rsidRPr="00062D3D" w:rsidRDefault="002B13AE" w:rsidP="0090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B13AE" w:rsidRPr="00062D3D" w:rsidTr="00904A2E">
        <w:tc>
          <w:tcPr>
            <w:tcW w:w="4785" w:type="dxa"/>
          </w:tcPr>
          <w:p w:rsidR="002B13AE" w:rsidRPr="00D2056E" w:rsidRDefault="002B13AE" w:rsidP="0090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56E">
              <w:rPr>
                <w:rFonts w:ascii="Times New Roman" w:hAnsi="Times New Roman" w:cs="Times New Roman"/>
                <w:sz w:val="28"/>
                <w:szCs w:val="28"/>
              </w:rPr>
              <w:t>Основная форма занятий</w:t>
            </w:r>
          </w:p>
        </w:tc>
        <w:tc>
          <w:tcPr>
            <w:tcW w:w="4786" w:type="dxa"/>
          </w:tcPr>
          <w:p w:rsidR="002B13AE" w:rsidRDefault="002B13AE" w:rsidP="0090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3AE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65076E" w:rsidRPr="002B13AE" w:rsidRDefault="0065076E" w:rsidP="00904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3AE" w:rsidRPr="00062D3D" w:rsidTr="00904A2E">
        <w:tc>
          <w:tcPr>
            <w:tcW w:w="4785" w:type="dxa"/>
          </w:tcPr>
          <w:p w:rsidR="002B13AE" w:rsidRPr="00D2056E" w:rsidRDefault="002B13AE" w:rsidP="0090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56E">
              <w:rPr>
                <w:rFonts w:ascii="Times New Roman" w:hAnsi="Times New Roman" w:cs="Times New Roman"/>
                <w:sz w:val="28"/>
                <w:szCs w:val="28"/>
              </w:rPr>
              <w:t>Форма аттестации обучающихся</w:t>
            </w:r>
          </w:p>
        </w:tc>
        <w:tc>
          <w:tcPr>
            <w:tcW w:w="4786" w:type="dxa"/>
          </w:tcPr>
          <w:p w:rsidR="002B13AE" w:rsidRPr="002B13AE" w:rsidRDefault="002B13AE" w:rsidP="0090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3AE">
              <w:rPr>
                <w:rFonts w:ascii="Times New Roman" w:hAnsi="Times New Roman" w:cs="Times New Roman"/>
                <w:sz w:val="28"/>
                <w:szCs w:val="28"/>
              </w:rPr>
              <w:t>Тесты, соревнования, показательные выступления.</w:t>
            </w:r>
          </w:p>
          <w:p w:rsidR="002B13AE" w:rsidRPr="002B13AE" w:rsidRDefault="002B13AE" w:rsidP="00904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3AE" w:rsidRPr="00062D3D" w:rsidTr="00904A2E">
        <w:tc>
          <w:tcPr>
            <w:tcW w:w="4785" w:type="dxa"/>
          </w:tcPr>
          <w:p w:rsidR="002B13AE" w:rsidRPr="00D2056E" w:rsidRDefault="002B13AE" w:rsidP="0090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56E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786" w:type="dxa"/>
          </w:tcPr>
          <w:p w:rsidR="002B13AE" w:rsidRPr="0065076E" w:rsidRDefault="002B13AE" w:rsidP="002B13AE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76E">
              <w:rPr>
                <w:rFonts w:ascii="Times New Roman" w:hAnsi="Times New Roman"/>
                <w:sz w:val="28"/>
                <w:szCs w:val="28"/>
              </w:rPr>
              <w:t>Развитие творческого потенциала учащихся с помощью функциональных упражнений фитнеса и базовых знаний о танцевальном искусстве.</w:t>
            </w:r>
          </w:p>
          <w:p w:rsidR="002B13AE" w:rsidRPr="0065076E" w:rsidRDefault="002B13AE" w:rsidP="00904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3AE" w:rsidRPr="00062D3D" w:rsidTr="00904A2E">
        <w:tc>
          <w:tcPr>
            <w:tcW w:w="4785" w:type="dxa"/>
          </w:tcPr>
          <w:p w:rsidR="002B13AE" w:rsidRPr="00D2056E" w:rsidRDefault="002B13AE" w:rsidP="0090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56E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  <w:bookmarkStart w:id="0" w:name="_GoBack"/>
            <w:bookmarkEnd w:id="0"/>
          </w:p>
        </w:tc>
        <w:tc>
          <w:tcPr>
            <w:tcW w:w="4786" w:type="dxa"/>
          </w:tcPr>
          <w:p w:rsidR="0065076E" w:rsidRPr="0065076E" w:rsidRDefault="002B13AE" w:rsidP="006507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7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5076E" w:rsidRPr="006507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способствовать формированию танцевальных умений и навыков обучающихся;</w:t>
            </w:r>
          </w:p>
          <w:p w:rsidR="0065076E" w:rsidRPr="0065076E" w:rsidRDefault="0065076E" w:rsidP="006507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7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-развить их художественные способности.</w:t>
            </w:r>
          </w:p>
          <w:p w:rsidR="0065076E" w:rsidRPr="0065076E" w:rsidRDefault="0065076E" w:rsidP="006507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7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-активизировать танцевально-исполнительскую деятельность обучающихся посредством участия в концертах, конкурсах, фестивалях и т.п.</w:t>
            </w:r>
          </w:p>
          <w:p w:rsidR="002B13AE" w:rsidRPr="0065076E" w:rsidRDefault="002B13AE" w:rsidP="00904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3AE" w:rsidRPr="00062D3D" w:rsidTr="00904A2E">
        <w:tc>
          <w:tcPr>
            <w:tcW w:w="4785" w:type="dxa"/>
          </w:tcPr>
          <w:p w:rsidR="002B13AE" w:rsidRPr="00D2056E" w:rsidRDefault="002B13AE" w:rsidP="0090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56E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4786" w:type="dxa"/>
          </w:tcPr>
          <w:p w:rsidR="0065076E" w:rsidRPr="0065076E" w:rsidRDefault="002B13AE" w:rsidP="00650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76E">
              <w:rPr>
                <w:rFonts w:ascii="Times New Roman" w:hAnsi="Times New Roman" w:cs="Times New Roman"/>
                <w:sz w:val="28"/>
                <w:szCs w:val="28"/>
              </w:rPr>
              <w:t xml:space="preserve">К концу обучения учащиеся </w:t>
            </w:r>
            <w:r w:rsidR="0065076E" w:rsidRPr="0065076E">
              <w:rPr>
                <w:rFonts w:ascii="Times New Roman" w:hAnsi="Times New Roman" w:cs="Times New Roman"/>
                <w:sz w:val="28"/>
                <w:szCs w:val="28"/>
              </w:rPr>
              <w:t>начнут владеть корпусом, движением рук, головы; повысят культуру выразительного исполнения</w:t>
            </w:r>
            <w:r w:rsidR="0065076E">
              <w:rPr>
                <w:rFonts w:ascii="Times New Roman" w:hAnsi="Times New Roman" w:cs="Times New Roman"/>
                <w:sz w:val="28"/>
                <w:szCs w:val="28"/>
              </w:rPr>
              <w:t xml:space="preserve"> танцев, композиций и вариаций.</w:t>
            </w:r>
          </w:p>
          <w:p w:rsidR="0065076E" w:rsidRPr="0065076E" w:rsidRDefault="0065076E" w:rsidP="00650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76E">
              <w:rPr>
                <w:rFonts w:ascii="Times New Roman" w:hAnsi="Times New Roman" w:cs="Times New Roman"/>
                <w:sz w:val="28"/>
                <w:szCs w:val="28"/>
              </w:rPr>
              <w:t>Узнают базовые шаги в хореографии и научатся импровизировать на заданную 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13AE" w:rsidRPr="0065076E" w:rsidRDefault="002B13AE" w:rsidP="00904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B13AE" w:rsidRPr="00062D3D" w:rsidTr="00904A2E">
        <w:tc>
          <w:tcPr>
            <w:tcW w:w="4785" w:type="dxa"/>
            <w:shd w:val="clear" w:color="auto" w:fill="BFBFBF" w:themeFill="background1" w:themeFillShade="BF"/>
          </w:tcPr>
          <w:p w:rsidR="002B13AE" w:rsidRPr="00062D3D" w:rsidRDefault="002B13AE" w:rsidP="0090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3D">
              <w:rPr>
                <w:rFonts w:ascii="Times New Roman" w:hAnsi="Times New Roman" w:cs="Times New Roman"/>
                <w:sz w:val="28"/>
                <w:szCs w:val="28"/>
              </w:rPr>
              <w:t>Автор-составитель программы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2B13AE" w:rsidRPr="0065076E" w:rsidRDefault="002B13AE" w:rsidP="0090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76E">
              <w:rPr>
                <w:rFonts w:ascii="Times New Roman" w:hAnsi="Times New Roman" w:cs="Times New Roman"/>
                <w:sz w:val="28"/>
                <w:szCs w:val="28"/>
              </w:rPr>
              <w:t>Никитина Ксения Валерьевна</w:t>
            </w:r>
          </w:p>
        </w:tc>
      </w:tr>
    </w:tbl>
    <w:p w:rsidR="005F5C5F" w:rsidRPr="00062D3D" w:rsidRDefault="005F5C5F" w:rsidP="004B3BF5">
      <w:pPr>
        <w:rPr>
          <w:rFonts w:ascii="Times New Roman" w:hAnsi="Times New Roman" w:cs="Times New Roman"/>
          <w:b/>
          <w:sz w:val="28"/>
          <w:szCs w:val="28"/>
        </w:rPr>
      </w:pPr>
    </w:p>
    <w:sectPr w:rsidR="005F5C5F" w:rsidRPr="00062D3D" w:rsidSect="00284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114C161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"/>
      <w:lvlJc w:val="left"/>
      <w:pPr>
        <w:tabs>
          <w:tab w:val="num" w:pos="0"/>
        </w:tabs>
        <w:ind w:left="720" w:hanging="360"/>
      </w:pPr>
      <w:rPr>
        <w:rFonts w:ascii="Wingdings 3" w:hAnsi="Wingdings 3" w:cs="Wingdings 3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4">
    <w:nsid w:val="00000009"/>
    <w:multiLevelType w:val="singleLevel"/>
    <w:tmpl w:val="00000009"/>
    <w:name w:val="WW8Num14"/>
    <w:lvl w:ilvl="0">
      <w:start w:val="1"/>
      <w:numFmt w:val="bullet"/>
      <w:lvlText w:val=""/>
      <w:lvlJc w:val="left"/>
      <w:pPr>
        <w:tabs>
          <w:tab w:val="num" w:pos="0"/>
        </w:tabs>
        <w:ind w:left="720" w:hanging="360"/>
      </w:pPr>
      <w:rPr>
        <w:rFonts w:ascii="Wingdings 3" w:hAnsi="Wingdings 3" w:cs="Wingdings 3"/>
      </w:rPr>
    </w:lvl>
  </w:abstractNum>
  <w:abstractNum w:abstractNumId="5">
    <w:nsid w:val="0000000A"/>
    <w:multiLevelType w:val="singleLevel"/>
    <w:tmpl w:val="0000000A"/>
    <w:name w:val="WW8Num15"/>
    <w:lvl w:ilvl="0">
      <w:start w:val="1"/>
      <w:numFmt w:val="bullet"/>
      <w:lvlText w:val=""/>
      <w:lvlJc w:val="left"/>
      <w:pPr>
        <w:tabs>
          <w:tab w:val="num" w:pos="0"/>
        </w:tabs>
        <w:ind w:left="720" w:hanging="360"/>
      </w:pPr>
      <w:rPr>
        <w:rFonts w:ascii="Wingdings 3" w:hAnsi="Wingdings 3" w:cs="Wingdings 3"/>
      </w:rPr>
    </w:lvl>
  </w:abstractNum>
  <w:abstractNum w:abstractNumId="6">
    <w:nsid w:val="00000013"/>
    <w:multiLevelType w:val="singleLevel"/>
    <w:tmpl w:val="00000013"/>
    <w:name w:val="WW8Num36"/>
    <w:lvl w:ilvl="0">
      <w:start w:val="1"/>
      <w:numFmt w:val="bullet"/>
      <w:lvlText w:val=""/>
      <w:lvlJc w:val="left"/>
      <w:pPr>
        <w:tabs>
          <w:tab w:val="num" w:pos="0"/>
        </w:tabs>
        <w:ind w:left="720" w:hanging="360"/>
      </w:pPr>
      <w:rPr>
        <w:rFonts w:ascii="Wingdings 3" w:hAnsi="Wingdings 3" w:cs="Wingdings 3"/>
      </w:rPr>
    </w:lvl>
  </w:abstractNum>
  <w:abstractNum w:abstractNumId="7">
    <w:nsid w:val="00000014"/>
    <w:multiLevelType w:val="singleLevel"/>
    <w:tmpl w:val="00000014"/>
    <w:name w:val="WW8Num37"/>
    <w:lvl w:ilvl="0">
      <w:start w:val="1"/>
      <w:numFmt w:val="bullet"/>
      <w:lvlText w:val=""/>
      <w:lvlJc w:val="left"/>
      <w:pPr>
        <w:tabs>
          <w:tab w:val="num" w:pos="0"/>
        </w:tabs>
        <w:ind w:left="720" w:hanging="360"/>
      </w:pPr>
      <w:rPr>
        <w:rFonts w:ascii="Wingdings 3" w:hAnsi="Wingdings 3" w:cs="Wingdings 3"/>
      </w:rPr>
    </w:lvl>
  </w:abstractNum>
  <w:abstractNum w:abstractNumId="8">
    <w:nsid w:val="00000019"/>
    <w:multiLevelType w:val="singleLevel"/>
    <w:tmpl w:val="00000019"/>
    <w:name w:val="WW8Num44"/>
    <w:lvl w:ilvl="0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/>
      </w:rPr>
    </w:lvl>
  </w:abstractNum>
  <w:abstractNum w:abstractNumId="9">
    <w:nsid w:val="00000029"/>
    <w:multiLevelType w:val="singleLevel"/>
    <w:tmpl w:val="00000029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0D577F38"/>
    <w:multiLevelType w:val="singleLevel"/>
    <w:tmpl w:val="94FC1854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1">
    <w:nsid w:val="1E956983"/>
    <w:multiLevelType w:val="hybridMultilevel"/>
    <w:tmpl w:val="279CFF28"/>
    <w:lvl w:ilvl="0" w:tplc="E96C8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D7A3F"/>
    <w:multiLevelType w:val="hybridMultilevel"/>
    <w:tmpl w:val="0AD62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E01BFA"/>
    <w:multiLevelType w:val="hybridMultilevel"/>
    <w:tmpl w:val="11624402"/>
    <w:lvl w:ilvl="0" w:tplc="B7B083B0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54E2529"/>
    <w:multiLevelType w:val="hybridMultilevel"/>
    <w:tmpl w:val="87BA8084"/>
    <w:lvl w:ilvl="0" w:tplc="E96C8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302FA"/>
    <w:multiLevelType w:val="hybridMultilevel"/>
    <w:tmpl w:val="B798E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42BA9"/>
    <w:multiLevelType w:val="hybridMultilevel"/>
    <w:tmpl w:val="CCDE00A0"/>
    <w:lvl w:ilvl="0" w:tplc="E96C8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77A6A34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400C4"/>
    <w:multiLevelType w:val="hybridMultilevel"/>
    <w:tmpl w:val="08D4FC8E"/>
    <w:lvl w:ilvl="0" w:tplc="491645D6">
      <w:numFmt w:val="bullet"/>
      <w:lvlText w:val="•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>
    <w:nsid w:val="474B55CC"/>
    <w:multiLevelType w:val="hybridMultilevel"/>
    <w:tmpl w:val="3FD0957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>
    <w:nsid w:val="4FDC7648"/>
    <w:multiLevelType w:val="hybridMultilevel"/>
    <w:tmpl w:val="17E4DEEC"/>
    <w:lvl w:ilvl="0" w:tplc="370EA3E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E234924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254AFA0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0584E6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9244C2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7016850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BCF57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C89D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73A4BB7A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209650A"/>
    <w:multiLevelType w:val="multilevel"/>
    <w:tmpl w:val="DBC2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E52DE8"/>
    <w:multiLevelType w:val="hybridMultilevel"/>
    <w:tmpl w:val="BA92032C"/>
    <w:lvl w:ilvl="0" w:tplc="DF0A3156">
      <w:start w:val="1"/>
      <w:numFmt w:val="bullet"/>
      <w:lvlText w:val=""/>
      <w:lvlJc w:val="left"/>
      <w:pPr>
        <w:tabs>
          <w:tab w:val="num" w:pos="1105"/>
        </w:tabs>
        <w:ind w:left="1105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5D2E6F94"/>
    <w:multiLevelType w:val="hybridMultilevel"/>
    <w:tmpl w:val="A6D4BDCA"/>
    <w:lvl w:ilvl="0" w:tplc="86FA83A2">
      <w:start w:val="1"/>
      <w:numFmt w:val="bullet"/>
      <w:lvlText w:val=""/>
      <w:lvlJc w:val="left"/>
      <w:pPr>
        <w:ind w:left="644" w:hanging="360"/>
      </w:pPr>
      <w:rPr>
        <w:rFonts w:ascii="Times New Roman" w:eastAsia="Times New Roman" w:hAnsi="Symbol" w:hint="default"/>
        <w:snapToGrid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Times New Roman" w:eastAsia="Times New Roman" w:hAnsi="Times New Roman" w:hint="default"/>
        <w:snapToGrid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Times New Roman" w:eastAsia="Times New Roman" w:hAnsi="Wingdings" w:hint="default"/>
        <w:snapToGrid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Times New Roman" w:eastAsia="Times New Roman" w:hAnsi="Symbol" w:hint="default"/>
        <w:snapToGrid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Times New Roman" w:eastAsia="Times New Roman" w:hAnsi="Times New Roman" w:hint="default"/>
        <w:snapToGrid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Times New Roman" w:eastAsia="Times New Roman" w:hAnsi="Wingdings" w:hint="default"/>
        <w:snapToGrid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Times New Roman" w:eastAsia="Times New Roman" w:hAnsi="Symbol" w:hint="default"/>
        <w:snapToGrid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Times New Roman" w:eastAsia="Times New Roman" w:hAnsi="Times New Roman" w:hint="default"/>
        <w:snapToGrid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Times New Roman" w:eastAsia="Times New Roman" w:hAnsi="Wingdings" w:hint="default"/>
        <w:snapToGrid/>
      </w:rPr>
    </w:lvl>
  </w:abstractNum>
  <w:abstractNum w:abstractNumId="23">
    <w:nsid w:val="601F46D3"/>
    <w:multiLevelType w:val="multilevel"/>
    <w:tmpl w:val="A6C6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E4506B"/>
    <w:multiLevelType w:val="hybridMultilevel"/>
    <w:tmpl w:val="C63C8328"/>
    <w:lvl w:ilvl="0" w:tplc="E96C81A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3293D56"/>
    <w:multiLevelType w:val="hybridMultilevel"/>
    <w:tmpl w:val="8066410E"/>
    <w:lvl w:ilvl="0" w:tplc="5A1C4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EE156A"/>
    <w:multiLevelType w:val="multilevel"/>
    <w:tmpl w:val="EC18F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6"/>
  </w:num>
  <w:num w:numId="3">
    <w:abstractNumId w:val="20"/>
  </w:num>
  <w:num w:numId="4">
    <w:abstractNumId w:val="20"/>
  </w:num>
  <w:num w:numId="5">
    <w:abstractNumId w:val="23"/>
  </w:num>
  <w:num w:numId="6">
    <w:abstractNumId w:val="23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25"/>
  </w:num>
  <w:num w:numId="17">
    <w:abstractNumId w:val="13"/>
  </w:num>
  <w:num w:numId="18">
    <w:abstractNumId w:val="18"/>
  </w:num>
  <w:num w:numId="19">
    <w:abstractNumId w:val="17"/>
  </w:num>
  <w:num w:numId="20">
    <w:abstractNumId w:val="19"/>
  </w:num>
  <w:num w:numId="21">
    <w:abstractNumId w:val="0"/>
  </w:num>
  <w:num w:numId="22">
    <w:abstractNumId w:val="21"/>
  </w:num>
  <w:num w:numId="23">
    <w:abstractNumId w:val="15"/>
  </w:num>
  <w:num w:numId="24">
    <w:abstractNumId w:val="12"/>
  </w:num>
  <w:num w:numId="25">
    <w:abstractNumId w:val="22"/>
  </w:num>
  <w:num w:numId="26">
    <w:abstractNumId w:val="16"/>
  </w:num>
  <w:num w:numId="27">
    <w:abstractNumId w:val="24"/>
  </w:num>
  <w:num w:numId="28">
    <w:abstractNumId w:val="14"/>
  </w:num>
  <w:num w:numId="29">
    <w:abstractNumId w:val="1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45AA"/>
    <w:rsid w:val="0000409A"/>
    <w:rsid w:val="00010D37"/>
    <w:rsid w:val="00040EB9"/>
    <w:rsid w:val="00042AE3"/>
    <w:rsid w:val="00052085"/>
    <w:rsid w:val="00060C67"/>
    <w:rsid w:val="000614B4"/>
    <w:rsid w:val="00062D3D"/>
    <w:rsid w:val="000648E2"/>
    <w:rsid w:val="00065498"/>
    <w:rsid w:val="0008218C"/>
    <w:rsid w:val="000835D2"/>
    <w:rsid w:val="000A01B3"/>
    <w:rsid w:val="000D4F57"/>
    <w:rsid w:val="000E4957"/>
    <w:rsid w:val="000F3D3E"/>
    <w:rsid w:val="000F769E"/>
    <w:rsid w:val="00104F65"/>
    <w:rsid w:val="001057D7"/>
    <w:rsid w:val="0011050A"/>
    <w:rsid w:val="001118B1"/>
    <w:rsid w:val="00126B5E"/>
    <w:rsid w:val="00147106"/>
    <w:rsid w:val="0015136E"/>
    <w:rsid w:val="00185493"/>
    <w:rsid w:val="00191276"/>
    <w:rsid w:val="001928AB"/>
    <w:rsid w:val="001A01A4"/>
    <w:rsid w:val="001A1B08"/>
    <w:rsid w:val="001B5367"/>
    <w:rsid w:val="001B65F1"/>
    <w:rsid w:val="001B692F"/>
    <w:rsid w:val="001D0795"/>
    <w:rsid w:val="001D4009"/>
    <w:rsid w:val="001E370B"/>
    <w:rsid w:val="00205492"/>
    <w:rsid w:val="00215A26"/>
    <w:rsid w:val="0021734D"/>
    <w:rsid w:val="00220233"/>
    <w:rsid w:val="002235EB"/>
    <w:rsid w:val="00234D87"/>
    <w:rsid w:val="00243EBF"/>
    <w:rsid w:val="00244FA7"/>
    <w:rsid w:val="0025250D"/>
    <w:rsid w:val="00260164"/>
    <w:rsid w:val="00260A09"/>
    <w:rsid w:val="00263621"/>
    <w:rsid w:val="0027015D"/>
    <w:rsid w:val="00277EAF"/>
    <w:rsid w:val="002844B2"/>
    <w:rsid w:val="00284A36"/>
    <w:rsid w:val="002860C5"/>
    <w:rsid w:val="0029171B"/>
    <w:rsid w:val="00296921"/>
    <w:rsid w:val="002A149A"/>
    <w:rsid w:val="002A351F"/>
    <w:rsid w:val="002A7890"/>
    <w:rsid w:val="002B13AE"/>
    <w:rsid w:val="002B159D"/>
    <w:rsid w:val="002B3E54"/>
    <w:rsid w:val="002B6DFE"/>
    <w:rsid w:val="002C4C02"/>
    <w:rsid w:val="002D4981"/>
    <w:rsid w:val="002D4ADC"/>
    <w:rsid w:val="002F4CE1"/>
    <w:rsid w:val="00326944"/>
    <w:rsid w:val="003350BF"/>
    <w:rsid w:val="003469CC"/>
    <w:rsid w:val="00353576"/>
    <w:rsid w:val="003541EF"/>
    <w:rsid w:val="0035718C"/>
    <w:rsid w:val="00375BFA"/>
    <w:rsid w:val="00377943"/>
    <w:rsid w:val="00382D26"/>
    <w:rsid w:val="0039187F"/>
    <w:rsid w:val="003A1367"/>
    <w:rsid w:val="003A24CE"/>
    <w:rsid w:val="003C7D45"/>
    <w:rsid w:val="003D18BA"/>
    <w:rsid w:val="003E47A1"/>
    <w:rsid w:val="003F25E2"/>
    <w:rsid w:val="003F2A8B"/>
    <w:rsid w:val="00415864"/>
    <w:rsid w:val="00432F8C"/>
    <w:rsid w:val="004524EA"/>
    <w:rsid w:val="00456AD5"/>
    <w:rsid w:val="004619C4"/>
    <w:rsid w:val="0046359F"/>
    <w:rsid w:val="004706A4"/>
    <w:rsid w:val="00477719"/>
    <w:rsid w:val="004901BC"/>
    <w:rsid w:val="00490B86"/>
    <w:rsid w:val="00491723"/>
    <w:rsid w:val="004B3BF5"/>
    <w:rsid w:val="004D6ADF"/>
    <w:rsid w:val="004E2982"/>
    <w:rsid w:val="004E6CF3"/>
    <w:rsid w:val="005240A4"/>
    <w:rsid w:val="00526D00"/>
    <w:rsid w:val="005320AF"/>
    <w:rsid w:val="0053727F"/>
    <w:rsid w:val="005668F3"/>
    <w:rsid w:val="005745B7"/>
    <w:rsid w:val="005776A0"/>
    <w:rsid w:val="005809A1"/>
    <w:rsid w:val="00582D79"/>
    <w:rsid w:val="005842A8"/>
    <w:rsid w:val="00595013"/>
    <w:rsid w:val="0059664B"/>
    <w:rsid w:val="005B15D7"/>
    <w:rsid w:val="005B1CFE"/>
    <w:rsid w:val="005B535D"/>
    <w:rsid w:val="005C4D6E"/>
    <w:rsid w:val="005C5E45"/>
    <w:rsid w:val="005E50A2"/>
    <w:rsid w:val="005F0FB3"/>
    <w:rsid w:val="005F5C5F"/>
    <w:rsid w:val="00604FD1"/>
    <w:rsid w:val="00606163"/>
    <w:rsid w:val="006105B2"/>
    <w:rsid w:val="00630AD4"/>
    <w:rsid w:val="00640B64"/>
    <w:rsid w:val="0065076E"/>
    <w:rsid w:val="00671AB6"/>
    <w:rsid w:val="00672761"/>
    <w:rsid w:val="00690032"/>
    <w:rsid w:val="00691CA7"/>
    <w:rsid w:val="00697A42"/>
    <w:rsid w:val="006B331B"/>
    <w:rsid w:val="006C4A82"/>
    <w:rsid w:val="006C5510"/>
    <w:rsid w:val="006D2F68"/>
    <w:rsid w:val="006D3124"/>
    <w:rsid w:val="006E1C77"/>
    <w:rsid w:val="00701519"/>
    <w:rsid w:val="00706E92"/>
    <w:rsid w:val="0071081E"/>
    <w:rsid w:val="00714B92"/>
    <w:rsid w:val="007213AD"/>
    <w:rsid w:val="00724362"/>
    <w:rsid w:val="00743F64"/>
    <w:rsid w:val="0075380E"/>
    <w:rsid w:val="0075517D"/>
    <w:rsid w:val="007709A2"/>
    <w:rsid w:val="00776A95"/>
    <w:rsid w:val="00777F0C"/>
    <w:rsid w:val="00784AAC"/>
    <w:rsid w:val="00797E82"/>
    <w:rsid w:val="007B1030"/>
    <w:rsid w:val="007C1E20"/>
    <w:rsid w:val="007C2D5D"/>
    <w:rsid w:val="007C2DEF"/>
    <w:rsid w:val="007C3AC1"/>
    <w:rsid w:val="007C6EE5"/>
    <w:rsid w:val="007C78EF"/>
    <w:rsid w:val="007D010E"/>
    <w:rsid w:val="007D0B19"/>
    <w:rsid w:val="007D1FEE"/>
    <w:rsid w:val="007E6F49"/>
    <w:rsid w:val="007F1DAC"/>
    <w:rsid w:val="007F466A"/>
    <w:rsid w:val="007F661B"/>
    <w:rsid w:val="008055E9"/>
    <w:rsid w:val="00806CC8"/>
    <w:rsid w:val="0083764C"/>
    <w:rsid w:val="00842997"/>
    <w:rsid w:val="0086160B"/>
    <w:rsid w:val="00867198"/>
    <w:rsid w:val="00872C1D"/>
    <w:rsid w:val="008852F7"/>
    <w:rsid w:val="00893E0F"/>
    <w:rsid w:val="008A256A"/>
    <w:rsid w:val="008B40FF"/>
    <w:rsid w:val="008C3C1C"/>
    <w:rsid w:val="008C47DE"/>
    <w:rsid w:val="008C79C9"/>
    <w:rsid w:val="008E1AC2"/>
    <w:rsid w:val="008F3C67"/>
    <w:rsid w:val="008F3E11"/>
    <w:rsid w:val="008F4521"/>
    <w:rsid w:val="00912029"/>
    <w:rsid w:val="009337C3"/>
    <w:rsid w:val="00934F16"/>
    <w:rsid w:val="00935EA9"/>
    <w:rsid w:val="00955BDD"/>
    <w:rsid w:val="00985722"/>
    <w:rsid w:val="00990115"/>
    <w:rsid w:val="009A34AC"/>
    <w:rsid w:val="009C0FF6"/>
    <w:rsid w:val="009C5197"/>
    <w:rsid w:val="009D4959"/>
    <w:rsid w:val="009E2EF4"/>
    <w:rsid w:val="009F30C3"/>
    <w:rsid w:val="009F5309"/>
    <w:rsid w:val="00A04C9E"/>
    <w:rsid w:val="00A12A0B"/>
    <w:rsid w:val="00A3763B"/>
    <w:rsid w:val="00A4148A"/>
    <w:rsid w:val="00A41A97"/>
    <w:rsid w:val="00A42A6C"/>
    <w:rsid w:val="00A55E13"/>
    <w:rsid w:val="00A60C18"/>
    <w:rsid w:val="00A90CBC"/>
    <w:rsid w:val="00AA1137"/>
    <w:rsid w:val="00AE5A5E"/>
    <w:rsid w:val="00AF247B"/>
    <w:rsid w:val="00AF365E"/>
    <w:rsid w:val="00AF73C8"/>
    <w:rsid w:val="00B07AE6"/>
    <w:rsid w:val="00B12C1B"/>
    <w:rsid w:val="00B15BCE"/>
    <w:rsid w:val="00B1671D"/>
    <w:rsid w:val="00B23F4B"/>
    <w:rsid w:val="00B36E1E"/>
    <w:rsid w:val="00B406E4"/>
    <w:rsid w:val="00B46FE4"/>
    <w:rsid w:val="00B53A2D"/>
    <w:rsid w:val="00B544E9"/>
    <w:rsid w:val="00B602AC"/>
    <w:rsid w:val="00B7718F"/>
    <w:rsid w:val="00B90F5C"/>
    <w:rsid w:val="00B946D1"/>
    <w:rsid w:val="00BA1350"/>
    <w:rsid w:val="00BA7D5F"/>
    <w:rsid w:val="00BB4A5C"/>
    <w:rsid w:val="00BD2A1B"/>
    <w:rsid w:val="00BE210A"/>
    <w:rsid w:val="00BF1006"/>
    <w:rsid w:val="00C03637"/>
    <w:rsid w:val="00C114B8"/>
    <w:rsid w:val="00C13C27"/>
    <w:rsid w:val="00C200B4"/>
    <w:rsid w:val="00C21A70"/>
    <w:rsid w:val="00C30E18"/>
    <w:rsid w:val="00C31DE5"/>
    <w:rsid w:val="00C43C04"/>
    <w:rsid w:val="00C56C5E"/>
    <w:rsid w:val="00C609B0"/>
    <w:rsid w:val="00C66ACD"/>
    <w:rsid w:val="00C709EC"/>
    <w:rsid w:val="00C80438"/>
    <w:rsid w:val="00C84493"/>
    <w:rsid w:val="00C9689B"/>
    <w:rsid w:val="00CA5A6D"/>
    <w:rsid w:val="00CA637D"/>
    <w:rsid w:val="00CD1C2D"/>
    <w:rsid w:val="00CD29C7"/>
    <w:rsid w:val="00CE58CD"/>
    <w:rsid w:val="00D14596"/>
    <w:rsid w:val="00D2056E"/>
    <w:rsid w:val="00D2715A"/>
    <w:rsid w:val="00D27D09"/>
    <w:rsid w:val="00D34C54"/>
    <w:rsid w:val="00D41B5A"/>
    <w:rsid w:val="00D437A2"/>
    <w:rsid w:val="00D4679E"/>
    <w:rsid w:val="00D473C6"/>
    <w:rsid w:val="00D6062B"/>
    <w:rsid w:val="00D67160"/>
    <w:rsid w:val="00D91FBA"/>
    <w:rsid w:val="00D93EAC"/>
    <w:rsid w:val="00DA525B"/>
    <w:rsid w:val="00DB3133"/>
    <w:rsid w:val="00DB76D0"/>
    <w:rsid w:val="00DC29EE"/>
    <w:rsid w:val="00DC66E0"/>
    <w:rsid w:val="00DD105D"/>
    <w:rsid w:val="00DD11D6"/>
    <w:rsid w:val="00DD3C1C"/>
    <w:rsid w:val="00DD7A6A"/>
    <w:rsid w:val="00DF224F"/>
    <w:rsid w:val="00E0103B"/>
    <w:rsid w:val="00E02B71"/>
    <w:rsid w:val="00E02E44"/>
    <w:rsid w:val="00E03141"/>
    <w:rsid w:val="00E17DE5"/>
    <w:rsid w:val="00E31A56"/>
    <w:rsid w:val="00E57239"/>
    <w:rsid w:val="00E575D4"/>
    <w:rsid w:val="00E645AA"/>
    <w:rsid w:val="00E8123E"/>
    <w:rsid w:val="00E945A1"/>
    <w:rsid w:val="00EA46D0"/>
    <w:rsid w:val="00EA72B1"/>
    <w:rsid w:val="00EC02F6"/>
    <w:rsid w:val="00ED6482"/>
    <w:rsid w:val="00EE63B8"/>
    <w:rsid w:val="00EF010C"/>
    <w:rsid w:val="00EF0EF1"/>
    <w:rsid w:val="00EF2CC7"/>
    <w:rsid w:val="00F0030A"/>
    <w:rsid w:val="00F24F57"/>
    <w:rsid w:val="00F25787"/>
    <w:rsid w:val="00F30965"/>
    <w:rsid w:val="00F54220"/>
    <w:rsid w:val="00F5675E"/>
    <w:rsid w:val="00F61F82"/>
    <w:rsid w:val="00F95AC5"/>
    <w:rsid w:val="00F96800"/>
    <w:rsid w:val="00FD1F51"/>
    <w:rsid w:val="00FE20DD"/>
    <w:rsid w:val="00FE29BD"/>
    <w:rsid w:val="00FF0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42F19-5C92-4927-90D8-EC47D794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A36"/>
  </w:style>
  <w:style w:type="paragraph" w:styleId="1">
    <w:name w:val="heading 1"/>
    <w:basedOn w:val="a"/>
    <w:next w:val="a"/>
    <w:link w:val="10"/>
    <w:qFormat/>
    <w:rsid w:val="007213A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213A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213AD"/>
  </w:style>
  <w:style w:type="paragraph" w:styleId="a4">
    <w:name w:val="Normal (Web)"/>
    <w:basedOn w:val="a"/>
    <w:uiPriority w:val="99"/>
    <w:unhideWhenUsed/>
    <w:rsid w:val="00721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7213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7213A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7213AD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213AD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9">
    <w:name w:val="List Paragraph"/>
    <w:basedOn w:val="a"/>
    <w:uiPriority w:val="34"/>
    <w:qFormat/>
    <w:rsid w:val="007213A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7213AD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c4">
    <w:name w:val="c4"/>
    <w:basedOn w:val="a"/>
    <w:uiPriority w:val="99"/>
    <w:rsid w:val="00721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7213AD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zh-CN"/>
    </w:rPr>
  </w:style>
  <w:style w:type="paragraph" w:customStyle="1" w:styleId="12">
    <w:name w:val="Текст1"/>
    <w:basedOn w:val="a"/>
    <w:uiPriority w:val="99"/>
    <w:rsid w:val="007213AD"/>
    <w:pPr>
      <w:suppressAutoHyphens/>
      <w:overflowPunct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a">
    <w:name w:val="Основной текст_"/>
    <w:basedOn w:val="a0"/>
    <w:link w:val="13"/>
    <w:locked/>
    <w:rsid w:val="007213AD"/>
    <w:rPr>
      <w:rFonts w:ascii="Trebuchet MS" w:eastAsia="Trebuchet MS" w:hAnsi="Trebuchet MS" w:cs="Trebuchet MS"/>
      <w:shd w:val="clear" w:color="auto" w:fill="FFFFFF"/>
    </w:rPr>
  </w:style>
  <w:style w:type="paragraph" w:customStyle="1" w:styleId="13">
    <w:name w:val="Основной текст1"/>
    <w:basedOn w:val="a"/>
    <w:link w:val="aa"/>
    <w:rsid w:val="007213AD"/>
    <w:pPr>
      <w:shd w:val="clear" w:color="auto" w:fill="FFFFFF"/>
      <w:spacing w:after="0" w:line="307" w:lineRule="exact"/>
    </w:pPr>
    <w:rPr>
      <w:rFonts w:ascii="Trebuchet MS" w:eastAsia="Trebuchet MS" w:hAnsi="Trebuchet MS" w:cs="Trebuchet MS"/>
    </w:rPr>
  </w:style>
  <w:style w:type="character" w:customStyle="1" w:styleId="c1">
    <w:name w:val="c1"/>
    <w:basedOn w:val="a0"/>
    <w:rsid w:val="007213AD"/>
  </w:style>
  <w:style w:type="table" w:customStyle="1" w:styleId="14">
    <w:name w:val="Сетка таблицы1"/>
    <w:basedOn w:val="a1"/>
    <w:next w:val="a3"/>
    <w:uiPriority w:val="59"/>
    <w:rsid w:val="007213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9A34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9A34AC"/>
    <w:rPr>
      <w:rFonts w:ascii="Calibri" w:eastAsia="Times New Roman" w:hAnsi="Calibri" w:cs="Times New Roman"/>
      <w:lang w:eastAsia="ru-RU"/>
    </w:rPr>
  </w:style>
  <w:style w:type="paragraph" w:styleId="2">
    <w:name w:val="List Bullet 2"/>
    <w:basedOn w:val="a"/>
    <w:rsid w:val="004901BC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Абзац списка1"/>
    <w:basedOn w:val="a"/>
    <w:rsid w:val="00D437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E29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3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52471-621C-43FC-AFF1-B49834AE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33</Pages>
  <Words>6404</Words>
  <Characters>36509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Пк-03</dc:creator>
  <cp:keywords/>
  <dc:description/>
  <cp:lastModifiedBy>117</cp:lastModifiedBy>
  <cp:revision>221</cp:revision>
  <dcterms:created xsi:type="dcterms:W3CDTF">2018-09-17T05:42:00Z</dcterms:created>
  <dcterms:modified xsi:type="dcterms:W3CDTF">2020-12-01T04:44:00Z</dcterms:modified>
</cp:coreProperties>
</file>